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45EFCA" w14:textId="77777777" w:rsidR="005654CC" w:rsidRPr="003F4D81" w:rsidRDefault="005654CC" w:rsidP="005037EE">
      <w:pPr>
        <w:rPr>
          <w:rFonts w:ascii="Arial Narrow" w:hAnsi="Arial Narrow"/>
          <w:sz w:val="20"/>
          <w:lang w:val="en-GB"/>
        </w:rPr>
      </w:pPr>
    </w:p>
    <w:p w14:paraId="2B0CC6C4" w14:textId="77777777" w:rsidR="001341E1" w:rsidRPr="003F4D81" w:rsidRDefault="001341E1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FD1E80B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22BFC91C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32930C37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E487A0A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4D7EA63A" w14:textId="77777777" w:rsidR="00034217" w:rsidRPr="003F4D81" w:rsidRDefault="00034217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  <w:lang w:val="en-GB" w:eastAsia="hr-HR"/>
        </w:rPr>
      </w:pPr>
    </w:p>
    <w:p w14:paraId="0EBBDBAF" w14:textId="77777777" w:rsidR="0095382F" w:rsidRPr="003F4D81" w:rsidRDefault="00D44A5E" w:rsidP="0083176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</w:pPr>
      <w:r w:rsidRPr="003F4D81">
        <w:rPr>
          <w:rFonts w:asciiTheme="minorHAnsi" w:hAnsiTheme="minorHAnsi"/>
          <w:bCs/>
          <w:noProof/>
          <w:color w:val="0070C0"/>
          <w:sz w:val="36"/>
          <w:szCs w:val="36"/>
          <w:lang w:val="en-GB" w:eastAsia="de-DE"/>
        </w:rPr>
        <w:t>Application Form</w:t>
      </w:r>
    </w:p>
    <w:p w14:paraId="57E78F88" w14:textId="1D547F58" w:rsidR="003F110D" w:rsidRPr="003F4D81" w:rsidRDefault="00D44A5E" w:rsidP="00F11E09">
      <w:pPr>
        <w:pStyle w:val="SubTitle1"/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</w:pP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STRENGTHENING 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FRANCO-CROATIAN</w:t>
      </w: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PARTNERSHIPS 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AMONG CIVIL SOCIETY ORGANI</w:t>
      </w:r>
      <w:r w:rsid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S</w:t>
      </w:r>
      <w:r w:rsidR="00783524"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>ATIONS</w:t>
      </w:r>
      <w:r w:rsidRPr="003F4D81">
        <w:rPr>
          <w:rFonts w:asciiTheme="minorHAnsi" w:hAnsiTheme="minorHAnsi"/>
          <w:bCs/>
          <w:noProof/>
          <w:snapToGrid/>
          <w:color w:val="0070C0"/>
          <w:szCs w:val="40"/>
          <w:lang w:eastAsia="de-DE"/>
        </w:rPr>
        <w:t xml:space="preserve"> </w:t>
      </w:r>
    </w:p>
    <w:p w14:paraId="697A2EC4" w14:textId="77777777" w:rsidR="0095382F" w:rsidRPr="003F4D81" w:rsidRDefault="005654CC" w:rsidP="00783524">
      <w:pPr>
        <w:pStyle w:val="SubTitle1"/>
        <w:jc w:val="left"/>
        <w:rPr>
          <w:rFonts w:asciiTheme="minorHAnsi" w:hAnsiTheme="minorHAnsi"/>
        </w:rPr>
      </w:pPr>
      <w:r w:rsidRPr="003F4D81">
        <w:rPr>
          <w:rFonts w:asciiTheme="minorHAnsi" w:hAnsiTheme="minorHAnsi"/>
          <w:b w:val="0"/>
          <w:sz w:val="32"/>
          <w:szCs w:val="32"/>
        </w:rPr>
        <w:br/>
      </w:r>
    </w:p>
    <w:p w14:paraId="0F6117A8" w14:textId="37BA7B1A" w:rsidR="005654CC" w:rsidRPr="003F4D81" w:rsidRDefault="00D44A5E" w:rsidP="005654CC">
      <w:pPr>
        <w:pStyle w:val="SubTitle1"/>
        <w:rPr>
          <w:rFonts w:asciiTheme="minorHAnsi" w:hAnsiTheme="minorHAnsi"/>
          <w:b w:val="0"/>
          <w:color w:val="0070C0"/>
          <w:sz w:val="32"/>
          <w:szCs w:val="32"/>
        </w:rPr>
      </w:pPr>
      <w:r w:rsidRPr="003F4D81">
        <w:rPr>
          <w:rFonts w:asciiTheme="minorHAnsi" w:hAnsiTheme="minorHAnsi"/>
          <w:b w:val="0"/>
          <w:color w:val="0070C0"/>
          <w:sz w:val="32"/>
          <w:szCs w:val="32"/>
        </w:rPr>
        <w:t>Publication Date</w:t>
      </w:r>
      <w:r w:rsidR="00701C87" w:rsidRPr="003F4D81">
        <w:rPr>
          <w:rFonts w:asciiTheme="minorHAnsi" w:hAnsiTheme="minorHAnsi"/>
          <w:b w:val="0"/>
          <w:color w:val="0070C0"/>
          <w:sz w:val="32"/>
          <w:szCs w:val="32"/>
        </w:rPr>
        <w:t>:</w:t>
      </w:r>
      <w:r w:rsidR="005D4C18" w:rsidRPr="003F4D81">
        <w:rPr>
          <w:rFonts w:asciiTheme="minorHAnsi" w:hAnsiTheme="minorHAnsi"/>
          <w:b w:val="0"/>
          <w:color w:val="0070C0"/>
          <w:sz w:val="32"/>
          <w:szCs w:val="32"/>
        </w:rPr>
        <w:t xml:space="preserve"> 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</w:rPr>
        <w:t>1</w:t>
      </w:r>
      <w:r w:rsidR="00D35F46">
        <w:rPr>
          <w:rFonts w:asciiTheme="minorHAnsi" w:hAnsiTheme="minorHAnsi"/>
          <w:b w:val="0"/>
          <w:color w:val="0070C0"/>
          <w:sz w:val="32"/>
          <w:szCs w:val="32"/>
        </w:rPr>
        <w:t>1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  <w:vertAlign w:val="superscript"/>
        </w:rPr>
        <w:t>th</w:t>
      </w:r>
      <w:r w:rsidR="007436C7" w:rsidRPr="003F4D81">
        <w:rPr>
          <w:rFonts w:asciiTheme="minorHAnsi" w:hAnsiTheme="minorHAnsi"/>
          <w:b w:val="0"/>
          <w:color w:val="0070C0"/>
          <w:sz w:val="32"/>
          <w:szCs w:val="32"/>
        </w:rPr>
        <w:t xml:space="preserve"> </w:t>
      </w:r>
      <w:r w:rsidR="00D35F46">
        <w:rPr>
          <w:rFonts w:asciiTheme="minorHAnsi" w:hAnsiTheme="minorHAnsi"/>
          <w:b w:val="0"/>
          <w:color w:val="0070C0"/>
          <w:sz w:val="32"/>
          <w:szCs w:val="32"/>
        </w:rPr>
        <w:t>March 2022</w:t>
      </w:r>
    </w:p>
    <w:p w14:paraId="1AD54493" w14:textId="77777777" w:rsidR="00F11E09" w:rsidRPr="003F4D81" w:rsidRDefault="00F11E09" w:rsidP="00F11E09">
      <w:pPr>
        <w:pStyle w:val="SubTitle2"/>
      </w:pPr>
    </w:p>
    <w:p w14:paraId="02B48C41" w14:textId="77777777" w:rsidR="00F11E09" w:rsidRPr="003F4D81" w:rsidRDefault="00F11E09" w:rsidP="00F11E09">
      <w:pPr>
        <w:pStyle w:val="SubTitle2"/>
      </w:pPr>
    </w:p>
    <w:p w14:paraId="63754CB6" w14:textId="22B59DBE" w:rsidR="00F11E09" w:rsidRPr="003F4D81" w:rsidRDefault="00C76C33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  <w:r w:rsidRPr="003F4D81">
        <w:rPr>
          <w:rFonts w:asciiTheme="minorHAnsi" w:hAnsiTheme="minorHAnsi"/>
          <w:b w:val="0"/>
          <w:color w:val="0070C0"/>
          <w:szCs w:val="32"/>
        </w:rPr>
        <w:t xml:space="preserve">Application Deadline: </w:t>
      </w:r>
      <w:r w:rsidR="005C517E">
        <w:rPr>
          <w:rFonts w:asciiTheme="minorHAnsi" w:hAnsiTheme="minorHAnsi"/>
          <w:b w:val="0"/>
          <w:color w:val="0070C0"/>
          <w:szCs w:val="32"/>
        </w:rPr>
        <w:t>11</w:t>
      </w:r>
      <w:bookmarkStart w:id="0" w:name="_GoBack"/>
      <w:bookmarkEnd w:id="0"/>
      <w:r w:rsidR="003F4D81" w:rsidRPr="003F4D81">
        <w:rPr>
          <w:rFonts w:asciiTheme="minorHAnsi" w:hAnsiTheme="minorHAnsi"/>
          <w:b w:val="0"/>
          <w:color w:val="0070C0"/>
          <w:szCs w:val="32"/>
          <w:vertAlign w:val="superscript"/>
        </w:rPr>
        <w:t>th</w:t>
      </w:r>
      <w:r w:rsidR="007436C7" w:rsidRPr="003F4D81">
        <w:rPr>
          <w:rFonts w:asciiTheme="minorHAnsi" w:hAnsiTheme="minorHAnsi"/>
          <w:b w:val="0"/>
          <w:color w:val="0070C0"/>
          <w:szCs w:val="32"/>
        </w:rPr>
        <w:t xml:space="preserve"> </w:t>
      </w:r>
      <w:r w:rsidR="00D35F46">
        <w:rPr>
          <w:rFonts w:asciiTheme="minorHAnsi" w:hAnsiTheme="minorHAnsi"/>
          <w:b w:val="0"/>
          <w:color w:val="0070C0"/>
          <w:szCs w:val="32"/>
        </w:rPr>
        <w:t>April 2022</w:t>
      </w:r>
    </w:p>
    <w:p w14:paraId="260CDDAE" w14:textId="77777777" w:rsidR="000D670A" w:rsidRPr="003F4D81" w:rsidRDefault="000D670A" w:rsidP="005654CC">
      <w:pPr>
        <w:pStyle w:val="SubTitle2"/>
        <w:rPr>
          <w:rFonts w:asciiTheme="minorHAnsi" w:hAnsiTheme="minorHAnsi"/>
          <w:b w:val="0"/>
          <w:color w:val="0070C0"/>
          <w:szCs w:val="32"/>
        </w:rPr>
      </w:pPr>
    </w:p>
    <w:p w14:paraId="56A1147B" w14:textId="77777777" w:rsidR="005654CC" w:rsidRPr="003F4D81" w:rsidRDefault="005654CC" w:rsidP="005C550A">
      <w:pPr>
        <w:rPr>
          <w:rFonts w:asciiTheme="minorHAnsi" w:eastAsia="Arial Unicode MS" w:hAnsiTheme="minorHAnsi" w:cs="Arial"/>
          <w:b/>
          <w:bCs/>
          <w:lang w:val="en-GB"/>
        </w:rPr>
      </w:pPr>
    </w:p>
    <w:p w14:paraId="7C9B9C54" w14:textId="6367DDE4" w:rsidR="00E53AFB" w:rsidRPr="003F4D81" w:rsidRDefault="00C76C33" w:rsidP="00C76C33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color w:val="FFFFFF" w:themeColor="background1"/>
          <w:lang w:val="en-GB"/>
        </w:rPr>
      </w:pPr>
      <w:r w:rsidRPr="003F4D81">
        <w:rPr>
          <w:rFonts w:asciiTheme="minorHAnsi" w:hAnsiTheme="minorHAnsi"/>
          <w:b/>
          <w:color w:val="FFFFFF" w:themeColor="background1"/>
          <w:lang w:val="en-GB"/>
        </w:rPr>
        <w:t xml:space="preserve">Please read the Call for Proposals </w:t>
      </w:r>
      <w:r w:rsidR="000A3167" w:rsidRPr="003F4D81">
        <w:rPr>
          <w:rFonts w:asciiTheme="minorHAnsi" w:hAnsiTheme="minorHAnsi"/>
          <w:b/>
          <w:color w:val="FFFFFF" w:themeColor="background1"/>
          <w:lang w:val="en-GB"/>
        </w:rPr>
        <w:t xml:space="preserve">carefully </w:t>
      </w:r>
      <w:r w:rsidRPr="003F4D81">
        <w:rPr>
          <w:rFonts w:asciiTheme="minorHAnsi" w:hAnsiTheme="minorHAnsi"/>
          <w:b/>
          <w:color w:val="FFFFFF" w:themeColor="background1"/>
          <w:lang w:val="en-GB"/>
        </w:rPr>
        <w:t>before filling in the Form.</w:t>
      </w:r>
    </w:p>
    <w:p w14:paraId="78C94710" w14:textId="22B8729C" w:rsidR="00DB2AAE" w:rsidRPr="003F4D81" w:rsidRDefault="00C76C33" w:rsidP="00DB2AA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color w:val="FFFFFF" w:themeColor="background1"/>
          <w:lang w:val="en-GB"/>
        </w:rPr>
      </w:pPr>
      <w:r w:rsidRPr="003F4D81">
        <w:rPr>
          <w:rFonts w:asciiTheme="minorHAnsi" w:hAnsiTheme="minorHAnsi"/>
          <w:color w:val="FFFFFF" w:themeColor="background1"/>
          <w:lang w:val="en-GB"/>
        </w:rPr>
        <w:t>Try to fill in the Form as clear</w:t>
      </w:r>
      <w:r w:rsidR="00034217" w:rsidRPr="003F4D81">
        <w:rPr>
          <w:rFonts w:asciiTheme="minorHAnsi" w:hAnsiTheme="minorHAnsi"/>
          <w:color w:val="FFFFFF" w:themeColor="background1"/>
          <w:lang w:val="en-GB"/>
        </w:rPr>
        <w:t>ly</w:t>
      </w:r>
      <w:r w:rsidRPr="003F4D81">
        <w:rPr>
          <w:rFonts w:asciiTheme="minorHAnsi" w:hAnsiTheme="minorHAnsi"/>
          <w:color w:val="FFFFFF" w:themeColor="background1"/>
          <w:lang w:val="en-GB"/>
        </w:rPr>
        <w:t xml:space="preserve"> as possible. Be precise and list as many details </w:t>
      </w:r>
      <w:r w:rsidR="000A3167" w:rsidRPr="003F4D81">
        <w:rPr>
          <w:rFonts w:asciiTheme="minorHAnsi" w:hAnsiTheme="minorHAnsi"/>
          <w:color w:val="FFFFFF" w:themeColor="background1"/>
          <w:lang w:val="en-GB"/>
        </w:rPr>
        <w:t xml:space="preserve">as </w:t>
      </w:r>
      <w:r w:rsidRPr="003F4D81">
        <w:rPr>
          <w:rFonts w:asciiTheme="minorHAnsi" w:hAnsiTheme="minorHAnsi"/>
          <w:color w:val="FFFFFF" w:themeColor="background1"/>
          <w:lang w:val="en-GB"/>
        </w:rPr>
        <w:t>possible in order to allow project evaluation</w:t>
      </w:r>
      <w:r w:rsidR="000A3167" w:rsidRPr="003F4D81">
        <w:rPr>
          <w:rFonts w:asciiTheme="minorHAnsi" w:hAnsiTheme="minorHAnsi"/>
          <w:color w:val="FFFFFF" w:themeColor="background1"/>
          <w:lang w:val="en-GB"/>
        </w:rPr>
        <w:t xml:space="preserve"> of high quality</w:t>
      </w:r>
      <w:r w:rsidRPr="003F4D81">
        <w:rPr>
          <w:rFonts w:asciiTheme="minorHAnsi" w:hAnsiTheme="minorHAnsi"/>
          <w:color w:val="FFFFFF" w:themeColor="background1"/>
          <w:lang w:val="en-GB"/>
        </w:rPr>
        <w:t>.</w:t>
      </w:r>
    </w:p>
    <w:p w14:paraId="5CB81717" w14:textId="77777777" w:rsidR="0046583B" w:rsidRPr="003F4D81" w:rsidRDefault="0046583B" w:rsidP="00DB2AA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</w:p>
    <w:p w14:paraId="1D5AA4F3" w14:textId="77777777" w:rsidR="00DB2AAE" w:rsidRPr="003F4D81" w:rsidRDefault="00C76C33" w:rsidP="00DB2AA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2E74B5" w:themeFill="accent1" w:themeFillShade="BF"/>
        <w:jc w:val="center"/>
        <w:rPr>
          <w:rFonts w:asciiTheme="minorHAnsi" w:hAnsiTheme="minorHAnsi"/>
          <w:b/>
          <w:bCs/>
          <w:color w:val="FFFFFF" w:themeColor="background1"/>
          <w:lang w:val="en-GB"/>
        </w:rPr>
      </w:pPr>
      <w:r w:rsidRPr="003F4D81">
        <w:rPr>
          <w:rFonts w:asciiTheme="minorHAnsi" w:hAnsiTheme="minorHAnsi"/>
          <w:b/>
          <w:bCs/>
          <w:color w:val="FFFFFF" w:themeColor="background1"/>
          <w:lang w:val="en-GB"/>
        </w:rPr>
        <w:t>Fill in the Form using a computer and in English.</w:t>
      </w:r>
    </w:p>
    <w:p w14:paraId="3976BEB7" w14:textId="77777777" w:rsidR="0046583B" w:rsidRPr="003F4D81" w:rsidRDefault="0046583B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959"/>
        <w:gridCol w:w="4394"/>
      </w:tblGrid>
      <w:tr w:rsidR="00BC1123" w:rsidRPr="003F4D81" w14:paraId="7ED6297D" w14:textId="77777777" w:rsidTr="00BC1123">
        <w:tc>
          <w:tcPr>
            <w:tcW w:w="9918" w:type="dxa"/>
            <w:gridSpan w:val="3"/>
            <w:shd w:val="clear" w:color="auto" w:fill="0070C0"/>
          </w:tcPr>
          <w:p w14:paraId="1B7F546A" w14:textId="77777777" w:rsidR="00BC1123" w:rsidRPr="003F4D81" w:rsidRDefault="00BC1123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I. </w:t>
            </w:r>
            <w:r w:rsidR="00332C16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BASIC INFORMATION ABOUT THE PROJECT</w:t>
            </w:r>
          </w:p>
        </w:tc>
      </w:tr>
      <w:tr w:rsidR="00E65275" w:rsidRPr="003F4D81" w14:paraId="796B58A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7902AF72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7119F2C" w14:textId="77777777" w:rsidR="00E65275" w:rsidRPr="003F4D81" w:rsidRDefault="00332C16" w:rsidP="00F73755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Title of the project </w:t>
            </w:r>
          </w:p>
        </w:tc>
        <w:tc>
          <w:tcPr>
            <w:tcW w:w="4394" w:type="dxa"/>
            <w:shd w:val="clear" w:color="auto" w:fill="auto"/>
          </w:tcPr>
          <w:p w14:paraId="7A145770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3F4D81" w14:paraId="54062095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2634C6FA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7A66A925" w14:textId="633ED11B" w:rsidR="00CE0421" w:rsidRPr="003F4D81" w:rsidRDefault="00332C16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sz w:val="22"/>
                <w:szCs w:val="22"/>
                <w:lang w:val="en-GB"/>
              </w:rPr>
              <w:t xml:space="preserve">Beginning and end of project </w:t>
            </w:r>
          </w:p>
          <w:p w14:paraId="51C2233C" w14:textId="5AB158CF" w:rsidR="00E65275" w:rsidRPr="003F4D81" w:rsidRDefault="00332C16" w:rsidP="00070F10">
            <w:pPr>
              <w:pStyle w:val="Sadrajitablice"/>
              <w:snapToGrid w:val="0"/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N</w:t>
            </w:r>
            <w:r w:rsidR="00CE0421"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ote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: duration of the project </w:t>
            </w:r>
            <w:r w:rsidR="00070F10"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>is max 12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sz w:val="22"/>
                <w:szCs w:val="22"/>
                <w:lang w:val="en-GB"/>
              </w:rPr>
              <w:t xml:space="preserve"> months</w:t>
            </w:r>
          </w:p>
        </w:tc>
        <w:tc>
          <w:tcPr>
            <w:tcW w:w="4394" w:type="dxa"/>
            <w:shd w:val="clear" w:color="auto" w:fill="auto"/>
          </w:tcPr>
          <w:p w14:paraId="1FCE9A67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E65275" w:rsidRPr="003F4D81" w14:paraId="3CD6BE38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0A1CD2B1" w14:textId="77777777" w:rsidR="00E65275" w:rsidRPr="003F4D81" w:rsidRDefault="00E65275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ECB8C9F" w14:textId="60A8F4EF" w:rsidR="00E65275" w:rsidRPr="003F4D81" w:rsidRDefault="00332C16" w:rsidP="00CE0421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Total amount </w:t>
            </w:r>
            <w:r w:rsidR="00CE042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of</w:t>
            </w: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 the project </w:t>
            </w:r>
            <w:r w:rsidR="00F749D2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(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EUR</w:t>
            </w:r>
            <w:r w:rsidR="00E036E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1DE6BB5" w14:textId="77777777" w:rsidR="00E65275" w:rsidRPr="003F4D81" w:rsidRDefault="00E65275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5B25AB" w:rsidRPr="003F4D81" w14:paraId="3A061ABB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5" w:type="dxa"/>
            <w:shd w:val="clear" w:color="auto" w:fill="DEEAF6" w:themeFill="accent1" w:themeFillTint="33"/>
          </w:tcPr>
          <w:p w14:paraId="154C3E6B" w14:textId="77777777" w:rsidR="005B25AB" w:rsidRPr="003F4D81" w:rsidRDefault="005B25AB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4. 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29033AB5" w14:textId="46C69CFF" w:rsidR="00E036E1" w:rsidRPr="003F4D81" w:rsidRDefault="00332C16" w:rsidP="005B25A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Amount requested from the 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French embassy </w:t>
            </w:r>
            <w:r w:rsidR="00F73755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(EUR)</w:t>
            </w:r>
          </w:p>
          <w:p w14:paraId="7BEFEF31" w14:textId="415C56B2" w:rsidR="005B25AB" w:rsidRPr="003F4D81" w:rsidRDefault="00332C16" w:rsidP="006177C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Note</w:t>
            </w:r>
            <w:r w:rsidR="005B25AB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: 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i</w:t>
            </w:r>
            <w:r w:rsidR="00070F10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 xml:space="preserve">t is possible to request up to </w:t>
            </w:r>
            <w:r w:rsidR="006177CA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7</w:t>
            </w:r>
            <w:r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0% of the t</w:t>
            </w:r>
            <w:r w:rsidR="00F73755" w:rsidRPr="003F4D81">
              <w:rPr>
                <w:rStyle w:val="Predvolenpsmoodseku"/>
                <w:rFonts w:asciiTheme="minorHAnsi" w:hAnsiTheme="minorHAnsi" w:cs="Verdana"/>
                <w:i/>
                <w:iCs/>
                <w:sz w:val="22"/>
                <w:szCs w:val="22"/>
                <w:lang w:val="en-GB"/>
              </w:rPr>
              <w:t>otal amount of the project cost</w:t>
            </w:r>
          </w:p>
        </w:tc>
        <w:tc>
          <w:tcPr>
            <w:tcW w:w="4394" w:type="dxa"/>
            <w:shd w:val="clear" w:color="auto" w:fill="auto"/>
          </w:tcPr>
          <w:p w14:paraId="3EB828E8" w14:textId="77777777" w:rsidR="005B25AB" w:rsidRPr="003F4D81" w:rsidRDefault="005B25AB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264C9A" w:rsidRPr="003F4D81" w14:paraId="449006EC" w14:textId="77777777" w:rsidTr="00F43C7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38"/>
        </w:trPr>
        <w:tc>
          <w:tcPr>
            <w:tcW w:w="565" w:type="dxa"/>
            <w:shd w:val="clear" w:color="auto" w:fill="DEEAF6" w:themeFill="accent1" w:themeFillTint="33"/>
          </w:tcPr>
          <w:p w14:paraId="173C5898" w14:textId="77777777" w:rsidR="00264C9A" w:rsidRPr="003F4D81" w:rsidRDefault="00070F10" w:rsidP="00264C9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  <w:r w:rsidR="00264C9A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.</w:t>
            </w:r>
          </w:p>
        </w:tc>
        <w:tc>
          <w:tcPr>
            <w:tcW w:w="4959" w:type="dxa"/>
            <w:shd w:val="clear" w:color="auto" w:fill="DEEAF6" w:themeFill="accent1" w:themeFillTint="33"/>
          </w:tcPr>
          <w:p w14:paraId="011F7ED6" w14:textId="4B1E55EC" w:rsidR="00264C9A" w:rsidRPr="003F4D81" w:rsidRDefault="00F43C73" w:rsidP="00034217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Geographic area of </w:t>
            </w:r>
            <w:r w:rsidR="00CE0421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 xml:space="preserve">the </w:t>
            </w: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project implementation</w:t>
            </w:r>
          </w:p>
        </w:tc>
        <w:tc>
          <w:tcPr>
            <w:tcW w:w="4394" w:type="dxa"/>
            <w:shd w:val="clear" w:color="auto" w:fill="auto"/>
          </w:tcPr>
          <w:p w14:paraId="30519363" w14:textId="77777777" w:rsidR="00264C9A" w:rsidRPr="003F4D81" w:rsidRDefault="00264C9A" w:rsidP="00264C9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6466556D" w14:textId="77777777" w:rsidR="00DE5944" w:rsidRPr="003F4D81" w:rsidRDefault="00DE5944" w:rsidP="00074B02">
      <w:pPr>
        <w:rPr>
          <w:rFonts w:ascii="Arial Narrow" w:eastAsia="Arial Unicode MS" w:hAnsi="Arial Narrow" w:cs="Arial"/>
          <w:b/>
          <w:bCs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69"/>
        <w:gridCol w:w="1869"/>
        <w:gridCol w:w="1216"/>
        <w:gridCol w:w="653"/>
        <w:gridCol w:w="764"/>
        <w:gridCol w:w="709"/>
        <w:gridCol w:w="397"/>
        <w:gridCol w:w="879"/>
        <w:gridCol w:w="996"/>
      </w:tblGrid>
      <w:tr w:rsidR="00AF07B4" w:rsidRPr="003F4D81" w14:paraId="169D40EC" w14:textId="77777777" w:rsidTr="00AF07B4">
        <w:tc>
          <w:tcPr>
            <w:tcW w:w="9918" w:type="dxa"/>
            <w:gridSpan w:val="10"/>
            <w:shd w:val="clear" w:color="auto" w:fill="0070C0"/>
          </w:tcPr>
          <w:p w14:paraId="44E815E8" w14:textId="77777777" w:rsidR="00AF07B4" w:rsidRPr="003F4D81" w:rsidRDefault="00AF07B4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II. </w:t>
            </w:r>
            <w:r w:rsidR="00F43C73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BASIC INFORMATION ABOUT THE APPLICANT</w:t>
            </w:r>
          </w:p>
        </w:tc>
      </w:tr>
      <w:tr w:rsidR="00DE5944" w:rsidRPr="003F4D81" w14:paraId="558E80DC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9D056D5" w14:textId="77777777" w:rsidR="00DE5944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89FEC97" w14:textId="77777777" w:rsidR="00DE5944" w:rsidRPr="003F4D81" w:rsidRDefault="00521AD9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A443412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67D24" w:rsidRPr="003F4D81" w14:paraId="4FAE2A1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6F26E75" w14:textId="77777777" w:rsidR="00A67D24" w:rsidRPr="003F4D81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2D8465FB" w14:textId="77777777" w:rsidR="00A67D24" w:rsidRPr="003F4D81" w:rsidRDefault="00A67D2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(Personal identification number)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B49221A" w14:textId="77777777" w:rsidR="00A67D24" w:rsidRPr="003F4D81" w:rsidRDefault="00A67D2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C331F" w:rsidRPr="003F4D81" w14:paraId="2BFFC4F4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790BA38" w14:textId="77777777" w:rsidR="001C331F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644F3B3" w14:textId="635CD019" w:rsidR="001C331F" w:rsidRPr="003F4D81" w:rsidRDefault="00031CE3" w:rsidP="00FE255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Number from the Registry of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on-profit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O</w:t>
            </w:r>
            <w:r w:rsidR="00FE255B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rganisations)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0E45EF73" w14:textId="77777777" w:rsidR="001C331F" w:rsidRPr="003F4D81" w:rsidRDefault="001C331F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3F4D81" w14:paraId="7EC10E9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6" w:type="dxa"/>
            <w:shd w:val="clear" w:color="auto" w:fill="DEEAF6" w:themeFill="accent1" w:themeFillTint="33"/>
          </w:tcPr>
          <w:p w14:paraId="0E3384A2" w14:textId="77777777" w:rsidR="00AF07B4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973F2F8" w14:textId="08650006" w:rsidR="00AF07B4" w:rsidRPr="003F4D81" w:rsidRDefault="00FE255B" w:rsidP="00B023A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Type of legal subject</w:t>
            </w:r>
            <w:r w:rsidR="00CE0421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:</w:t>
            </w:r>
            <w:r w:rsidR="00AF07B4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</w:p>
          <w:p w14:paraId="203D162C" w14:textId="74285E72" w:rsidR="00070F10" w:rsidRPr="003F4D81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Association</w:t>
            </w:r>
          </w:p>
          <w:p w14:paraId="6288560C" w14:textId="4BBC3133" w:rsidR="00070F10" w:rsidRPr="003F4D81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Foundation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ab/>
            </w:r>
          </w:p>
          <w:p w14:paraId="2359EFD0" w14:textId="0DB8600D" w:rsidR="00070F10" w:rsidRPr="003F4D81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Trade Union </w:t>
            </w:r>
          </w:p>
          <w:p w14:paraId="4C51D627" w14:textId="75498320" w:rsidR="00070F10" w:rsidRPr="003F4D81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 xml:space="preserve">Employers’ Association </w:t>
            </w:r>
          </w:p>
          <w:p w14:paraId="7A917CF7" w14:textId="20384981" w:rsidR="00070F10" w:rsidRPr="003F4D81" w:rsidRDefault="00CE0421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C</w:t>
            </w:r>
            <w:r w:rsidR="00070F10"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ompany established by a non-profit organisation</w:t>
            </w:r>
          </w:p>
          <w:p w14:paraId="3A741807" w14:textId="2A689C7A" w:rsidR="00070F10" w:rsidRPr="003F4D81" w:rsidRDefault="00070F10" w:rsidP="00BF2967">
            <w:pPr>
              <w:pStyle w:val="Paragraphedeliste"/>
              <w:numPr>
                <w:ilvl w:val="0"/>
                <w:numId w:val="15"/>
              </w:numPr>
              <w:snapToGrid w:val="0"/>
              <w:ind w:left="464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Social cooperative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2CA879B" w14:textId="77777777" w:rsidR="00AF07B4" w:rsidRPr="003F4D81" w:rsidRDefault="00AF07B4" w:rsidP="00AF07B4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D670A" w:rsidRPr="003F4D81" w14:paraId="5DDE4110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F59830F" w14:textId="77777777" w:rsidR="000D670A" w:rsidRPr="003F4D81" w:rsidRDefault="00F43C73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3805A5F3" w14:textId="61C4A915" w:rsidR="000D670A" w:rsidRPr="003F4D81" w:rsidRDefault="00BB157A" w:rsidP="00BB157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FE255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address of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FE255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organisation (country / postcode / city / address)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BBC2A67" w14:textId="77777777" w:rsidR="000D670A" w:rsidRPr="003F4D81" w:rsidRDefault="000D670A" w:rsidP="00A67D2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0CB38411" w14:textId="77777777" w:rsidR="000D670A" w:rsidRPr="003F4D81" w:rsidRDefault="000D670A" w:rsidP="000D670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3C5B422A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272E831" w14:textId="77777777" w:rsidR="00DE5944" w:rsidRPr="003F4D81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7D42706C" w14:textId="77777777" w:rsidR="00DE5944" w:rsidRPr="003F4D81" w:rsidRDefault="00CF28AE" w:rsidP="00CF28A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the person responsible for the representation of the organisation</w:t>
            </w:r>
            <w:r w:rsidRPr="003F4D81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="00DE5944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for example, president, director…)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78DFCA27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334EFDD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0612D0" w14:textId="77777777" w:rsidR="00DE5944" w:rsidRPr="003F4D81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480C68F7" w14:textId="5B213F53" w:rsidR="00DE5944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ontact person of the organization</w:t>
            </w:r>
            <w:r w:rsidR="00DE5944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07B28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– </w:t>
            </w:r>
            <w:r w:rsidR="00CE0421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</w:t>
            </w:r>
            <w:r w:rsidR="00DE5944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1F239670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598469C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86CC897" w14:textId="77777777" w:rsidR="00DE5944" w:rsidRPr="003F4D81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00583E7F" w14:textId="77777777" w:rsidR="00DE5944" w:rsidRPr="003F4D81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4624881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183431A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7DC1678" w14:textId="77777777" w:rsidR="00DE5944" w:rsidRPr="003F4D81" w:rsidRDefault="00F02FB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156E57D" w14:textId="77777777" w:rsidR="00DE5944" w:rsidRPr="003F4D81" w:rsidRDefault="004E467C" w:rsidP="00DE594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DAEDBD4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DE5944" w:rsidRPr="003F4D81" w14:paraId="644BC34F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56295A3" w14:textId="77777777" w:rsidR="00DE5944" w:rsidRPr="003F4D81" w:rsidRDefault="00F02FBD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11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5213553F" w14:textId="77777777" w:rsidR="00DE5944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="001C7695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</w:t>
            </w:r>
            <w:r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if applicable</w:t>
            </w:r>
            <w:r w:rsidR="001C7695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4ABA3338" w14:textId="77777777" w:rsidR="00DE5944" w:rsidRPr="003F4D81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3F4D81" w14:paraId="7E312AD7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499090FB" w14:textId="77777777" w:rsidR="00453942" w:rsidRPr="003F4D81" w:rsidRDefault="00F02FBD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12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4A16BA82" w14:textId="77777777" w:rsidR="00453942" w:rsidRPr="003F4D81" w:rsidRDefault="004E467C" w:rsidP="004E467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Account number </w:t>
            </w:r>
            <w:r w:rsidR="00453942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- IBAN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64FDF872" w14:textId="77777777" w:rsidR="00453942" w:rsidRPr="003F4D81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53942" w:rsidRPr="003F4D81" w14:paraId="3B9C67EE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F457CDB" w14:textId="77777777" w:rsidR="00453942" w:rsidRPr="003F4D81" w:rsidRDefault="00F02FBD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13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</w:tcPr>
          <w:p w14:paraId="67D3B60C" w14:textId="77777777" w:rsidR="00453942" w:rsidRPr="003F4D81" w:rsidRDefault="004E467C" w:rsidP="0045394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1144A8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address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bank 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3FFBD80E" w14:textId="77777777" w:rsidR="00453942" w:rsidRPr="003F4D81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3F4D81" w14:paraId="3A71E84B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  <w:vAlign w:val="center"/>
          </w:tcPr>
          <w:p w14:paraId="7A4BDCF0" w14:textId="77777777" w:rsidR="0012212D" w:rsidRPr="003F4D81" w:rsidRDefault="00F02FBD" w:rsidP="00034217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14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4B67EE54" w14:textId="77777777" w:rsidR="0012212D" w:rsidRPr="003F4D81" w:rsidRDefault="006749D2" w:rsidP="006749D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Number of employees in the organisation </w:t>
            </w:r>
            <w:r w:rsidR="0012212D" w:rsidRPr="003F4D81">
              <w:rPr>
                <w:rFonts w:asciiTheme="minorHAnsi" w:eastAsia="Arial Unicode MS" w:hAnsiTheme="minorHAnsi" w:cs="Arial"/>
                <w:i/>
                <w:sz w:val="16"/>
                <w:szCs w:val="16"/>
                <w:lang w:val="en-GB"/>
              </w:rPr>
              <w:t>(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fill the box with the number</w:t>
            </w:r>
            <w:r w:rsidR="0012212D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6D2EF231" w14:textId="77777777" w:rsidR="0012212D" w:rsidRPr="003F4D81" w:rsidRDefault="00070F10" w:rsidP="006749D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Under contract</w:t>
            </w:r>
          </w:p>
        </w:tc>
        <w:tc>
          <w:tcPr>
            <w:tcW w:w="709" w:type="dxa"/>
            <w:shd w:val="clear" w:color="auto" w:fill="auto"/>
          </w:tcPr>
          <w:p w14:paraId="3D0E2E4C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6412F40C" w14:textId="25873B74" w:rsidR="0012212D" w:rsidRPr="003F4D81" w:rsidRDefault="00CE0421" w:rsidP="0067361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V</w:t>
            </w:r>
            <w:r w:rsidR="00070F10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olunteers</w:t>
            </w:r>
          </w:p>
        </w:tc>
        <w:tc>
          <w:tcPr>
            <w:tcW w:w="996" w:type="dxa"/>
            <w:shd w:val="clear" w:color="auto" w:fill="auto"/>
          </w:tcPr>
          <w:p w14:paraId="4629536A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12212D" w:rsidRPr="003F4D81" w14:paraId="4EDF3FB6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EE95678" w14:textId="77777777" w:rsidR="0012212D" w:rsidRPr="003F4D81" w:rsidRDefault="00F02FBD" w:rsidP="00034217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034217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gridSpan w:val="3"/>
            <w:shd w:val="clear" w:color="auto" w:fill="DEEAF6" w:themeFill="accent1" w:themeFillTint="33"/>
            <w:vAlign w:val="center"/>
          </w:tcPr>
          <w:p w14:paraId="18A70F8A" w14:textId="58129D79" w:rsidR="0012212D" w:rsidRPr="003F4D81" w:rsidRDefault="00991AB1" w:rsidP="00D35F46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Total </w:t>
            </w:r>
            <w:r w:rsidR="00F4658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budget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organisation</w:t>
            </w:r>
            <w:r w:rsidR="00D65D86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in 202</w:t>
            </w:r>
            <w:r w:rsidR="00D35F46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1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(fill in </w:t>
            </w:r>
            <w:r w:rsidR="00CE0421"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the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number)</w:t>
            </w:r>
          </w:p>
        </w:tc>
        <w:tc>
          <w:tcPr>
            <w:tcW w:w="4398" w:type="dxa"/>
            <w:gridSpan w:val="6"/>
            <w:shd w:val="clear" w:color="auto" w:fill="auto"/>
          </w:tcPr>
          <w:p w14:paraId="5C0BE1B8" w14:textId="77777777" w:rsidR="0012212D" w:rsidRPr="003F4D81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F46588" w:rsidRPr="003F4D81" w14:paraId="11FADFA2" w14:textId="77777777" w:rsidTr="003B384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659C0A39" w14:textId="77777777" w:rsidR="00F46588" w:rsidRPr="003F4D81" w:rsidRDefault="00F46588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17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2E411622" w14:textId="4EB8BF95" w:rsidR="00F46588" w:rsidRPr="003F4D81" w:rsidRDefault="00F46588" w:rsidP="004E2AFB">
            <w:pPr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Have you already benefitted from a </w:t>
            </w:r>
            <w:r w:rsidR="004E2AFB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grant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from the French embassy?</w:t>
            </w:r>
          </w:p>
        </w:tc>
      </w:tr>
      <w:tr w:rsidR="00F46588" w:rsidRPr="003F4D81" w14:paraId="273BF7BF" w14:textId="77777777" w:rsidTr="00F465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"/>
        </w:trPr>
        <w:tc>
          <w:tcPr>
            <w:tcW w:w="566" w:type="dxa"/>
            <w:vMerge/>
            <w:shd w:val="clear" w:color="auto" w:fill="DEEAF6" w:themeFill="accent1" w:themeFillTint="33"/>
          </w:tcPr>
          <w:p w14:paraId="6062160D" w14:textId="77777777" w:rsidR="00F46588" w:rsidRPr="003F4D81" w:rsidRDefault="00F46588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FFFFFF" w:themeFill="background1"/>
          </w:tcPr>
          <w:p w14:paraId="2DF4E683" w14:textId="77777777" w:rsidR="00F46588" w:rsidRPr="003F4D81" w:rsidRDefault="00F46588" w:rsidP="00221EEF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F46588" w:rsidRPr="003F4D81" w14:paraId="65076AE5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39"/>
        </w:trPr>
        <w:tc>
          <w:tcPr>
            <w:tcW w:w="566" w:type="dxa"/>
            <w:vMerge w:val="restart"/>
            <w:shd w:val="clear" w:color="auto" w:fill="DEEAF6" w:themeFill="accent1" w:themeFillTint="33"/>
          </w:tcPr>
          <w:p w14:paraId="429C3127" w14:textId="77777777" w:rsidR="00F46588" w:rsidRPr="003F4D81" w:rsidRDefault="00F46588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lastRenderedPageBreak/>
              <w:t>18</w:t>
            </w: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7D168C0B" w14:textId="6AF6BB88" w:rsidR="00F46588" w:rsidRPr="003F4D81" w:rsidRDefault="00F46588" w:rsidP="00D35F46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Description of one significant previous experience and acknowledgement of the applicant in the area relevant to the Call through projects financed in 201</w:t>
            </w:r>
            <w:r w:rsidR="00D35F46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9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, 20</w:t>
            </w:r>
            <w:r w:rsidR="00D35F46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20</w:t>
            </w:r>
            <w:r w:rsidR="006177C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, 20</w:t>
            </w:r>
            <w:r w:rsidR="007C74B5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2</w:t>
            </w:r>
            <w:r w:rsidR="00D35F46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1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.</w:t>
            </w:r>
          </w:p>
        </w:tc>
      </w:tr>
      <w:tr w:rsidR="00F46588" w:rsidRPr="003F4D81" w14:paraId="5F5E2F89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8"/>
        </w:trPr>
        <w:tc>
          <w:tcPr>
            <w:tcW w:w="566" w:type="dxa"/>
            <w:vMerge/>
            <w:shd w:val="clear" w:color="auto" w:fill="F2F2F2"/>
          </w:tcPr>
          <w:p w14:paraId="689CB86B" w14:textId="77777777" w:rsidR="00F46588" w:rsidRPr="003F4D81" w:rsidRDefault="00F46588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FFF2CC" w:themeFill="accent4" w:themeFillTint="33"/>
          </w:tcPr>
          <w:p w14:paraId="5F5BC9EB" w14:textId="77777777" w:rsidR="00F46588" w:rsidRPr="003F4D81" w:rsidRDefault="00F46588" w:rsidP="00254ED7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Title of the Project:</w:t>
            </w:r>
          </w:p>
        </w:tc>
      </w:tr>
      <w:tr w:rsidR="00F46588" w:rsidRPr="003F4D81" w14:paraId="1134F9D9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3"/>
        </w:trPr>
        <w:tc>
          <w:tcPr>
            <w:tcW w:w="566" w:type="dxa"/>
            <w:vMerge/>
            <w:shd w:val="clear" w:color="auto" w:fill="F2F2F2"/>
          </w:tcPr>
          <w:p w14:paraId="3B527B94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FFF2CC" w:themeFill="accent4" w:themeFillTint="33"/>
          </w:tcPr>
          <w:p w14:paraId="665BAA50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1869" w:type="dxa"/>
            <w:shd w:val="clear" w:color="auto" w:fill="FFF2CC" w:themeFill="accent4" w:themeFillTint="33"/>
          </w:tcPr>
          <w:p w14:paraId="65A1BF30" w14:textId="77777777" w:rsidR="00F46588" w:rsidRPr="003F4D81" w:rsidRDefault="00F46588" w:rsidP="00070F1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Amount of grant (EUR)</w:t>
            </w:r>
          </w:p>
        </w:tc>
        <w:tc>
          <w:tcPr>
            <w:tcW w:w="1869" w:type="dxa"/>
            <w:gridSpan w:val="2"/>
            <w:shd w:val="clear" w:color="auto" w:fill="FFF2CC" w:themeFill="accent4" w:themeFillTint="33"/>
          </w:tcPr>
          <w:p w14:paraId="09308582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Applicant or partner</w:t>
            </w:r>
          </w:p>
        </w:tc>
        <w:tc>
          <w:tcPr>
            <w:tcW w:w="1870" w:type="dxa"/>
            <w:gridSpan w:val="3"/>
            <w:shd w:val="clear" w:color="auto" w:fill="FFF2CC" w:themeFill="accent4" w:themeFillTint="33"/>
          </w:tcPr>
          <w:p w14:paraId="257E8360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Source of financing </w:t>
            </w:r>
          </w:p>
        </w:tc>
        <w:tc>
          <w:tcPr>
            <w:tcW w:w="1875" w:type="dxa"/>
            <w:gridSpan w:val="2"/>
            <w:shd w:val="clear" w:color="auto" w:fill="FFF2CC" w:themeFill="accent4" w:themeFillTint="33"/>
          </w:tcPr>
          <w:p w14:paraId="0182C7BB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Implementation period</w:t>
            </w:r>
          </w:p>
        </w:tc>
      </w:tr>
      <w:tr w:rsidR="00F46588" w:rsidRPr="003F4D81" w14:paraId="3384655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/>
        </w:trPr>
        <w:tc>
          <w:tcPr>
            <w:tcW w:w="566" w:type="dxa"/>
            <w:vMerge/>
            <w:shd w:val="clear" w:color="auto" w:fill="F2F2F2"/>
          </w:tcPr>
          <w:p w14:paraId="3861B40E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14:paraId="1745413C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shd w:val="clear" w:color="auto" w:fill="auto"/>
          </w:tcPr>
          <w:p w14:paraId="56E4692C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13A396AD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14:paraId="05D82E96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17FEBC2" w14:textId="77777777" w:rsidR="00F46588" w:rsidRPr="003F4D81" w:rsidRDefault="00F46588" w:rsidP="004C60F5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F46588" w:rsidRPr="003F4D81" w14:paraId="0ACDB28C" w14:textId="77777777" w:rsidTr="00F465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792FA738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DEEAF6" w:themeFill="accent1" w:themeFillTint="33"/>
          </w:tcPr>
          <w:p w14:paraId="342F0488" w14:textId="77777777" w:rsidR="00F46588" w:rsidRPr="003F4D81" w:rsidRDefault="00F46588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Short project description and the role of the applicant:</w:t>
            </w:r>
          </w:p>
        </w:tc>
      </w:tr>
      <w:tr w:rsidR="00F46588" w:rsidRPr="003F4D81" w14:paraId="3325A8C1" w14:textId="77777777" w:rsidTr="00F530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2"/>
        </w:trPr>
        <w:tc>
          <w:tcPr>
            <w:tcW w:w="566" w:type="dxa"/>
            <w:vMerge/>
            <w:shd w:val="clear" w:color="auto" w:fill="F2F2F2"/>
          </w:tcPr>
          <w:p w14:paraId="10474FDF" w14:textId="77777777" w:rsidR="00F46588" w:rsidRPr="003F4D81" w:rsidRDefault="00F46588" w:rsidP="004C60F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352" w:type="dxa"/>
            <w:gridSpan w:val="9"/>
            <w:shd w:val="clear" w:color="auto" w:fill="auto"/>
          </w:tcPr>
          <w:p w14:paraId="1ACFDB88" w14:textId="77777777" w:rsidR="00F46588" w:rsidRPr="003F4D81" w:rsidRDefault="00F46588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46C7BE5E" w14:textId="77777777" w:rsidR="00F530BC" w:rsidRPr="003F4D81" w:rsidRDefault="00F530BC" w:rsidP="00F530BC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954"/>
        <w:gridCol w:w="4398"/>
      </w:tblGrid>
      <w:tr w:rsidR="008F71F0" w:rsidRPr="003F4D81" w14:paraId="3F985C32" w14:textId="77777777" w:rsidTr="00AF07B4">
        <w:tc>
          <w:tcPr>
            <w:tcW w:w="9918" w:type="dxa"/>
            <w:gridSpan w:val="3"/>
            <w:shd w:val="clear" w:color="auto" w:fill="0070C0"/>
          </w:tcPr>
          <w:p w14:paraId="77DEF636" w14:textId="77777777" w:rsidR="008F71F0" w:rsidRPr="003F4D81" w:rsidRDefault="008F71F0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III. </w:t>
            </w:r>
            <w:r w:rsidR="00903A3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BASIC INFORMATION ABOUT THE 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FRENCH </w:t>
            </w:r>
            <w:r w:rsidR="00903A3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PARTNER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 xml:space="preserve"> AND OTHER PARTNER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(</w:t>
            </w:r>
            <w:r w:rsidR="001144A8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S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 (</w:t>
            </w:r>
            <w:r w:rsidR="005F4E7B" w:rsidRPr="003F4D81">
              <w:rPr>
                <w:rFonts w:asciiTheme="minorHAnsi" w:hAnsiTheme="minorHAnsi" w:cs="Verdana"/>
                <w:b/>
                <w:bCs/>
                <w:i/>
                <w:color w:val="FFFFFF"/>
                <w:szCs w:val="22"/>
                <w:lang w:val="en-GB"/>
              </w:rPr>
              <w:t>If any</w:t>
            </w:r>
            <w:r w:rsidR="005F4E7B" w:rsidRPr="003F4D81">
              <w:rPr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)</w:t>
            </w:r>
          </w:p>
        </w:tc>
      </w:tr>
      <w:tr w:rsidR="00903A3B" w:rsidRPr="003F4D81" w14:paraId="5EE0952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315B744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3248206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Name of the organisation </w:t>
            </w:r>
          </w:p>
        </w:tc>
        <w:tc>
          <w:tcPr>
            <w:tcW w:w="4398" w:type="dxa"/>
            <w:shd w:val="clear" w:color="auto" w:fill="auto"/>
          </w:tcPr>
          <w:p w14:paraId="2A9CDD3F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3F4D81" w14:paraId="27D0E9D0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68C6CCC9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DAB3022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OIB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(Personal identification number) – for Croatian partners </w:t>
            </w:r>
          </w:p>
        </w:tc>
        <w:tc>
          <w:tcPr>
            <w:tcW w:w="4398" w:type="dxa"/>
            <w:shd w:val="clear" w:color="auto" w:fill="auto"/>
          </w:tcPr>
          <w:p w14:paraId="1B625E86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903A3B" w:rsidRPr="003F4D81" w14:paraId="4A4809F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14A68DB5" w14:textId="77777777" w:rsidR="00903A3B" w:rsidRPr="003F4D81" w:rsidRDefault="00903A3B" w:rsidP="00903A3B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5497149F" w14:textId="77777777" w:rsidR="00903A3B" w:rsidRPr="003F4D81" w:rsidRDefault="00903A3B" w:rsidP="00903A3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RNO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>(Number from the Registry of non-profit organisations) – for Croatian partners</w:t>
            </w:r>
          </w:p>
        </w:tc>
        <w:tc>
          <w:tcPr>
            <w:tcW w:w="4398" w:type="dxa"/>
            <w:shd w:val="clear" w:color="auto" w:fill="auto"/>
          </w:tcPr>
          <w:p w14:paraId="42FEF69F" w14:textId="77777777" w:rsidR="00903A3B" w:rsidRPr="003F4D81" w:rsidRDefault="00903A3B" w:rsidP="00903A3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AF07B4" w:rsidRPr="003F4D81" w14:paraId="523994DD" w14:textId="77777777" w:rsidTr="00070F1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3"/>
        </w:trPr>
        <w:tc>
          <w:tcPr>
            <w:tcW w:w="566" w:type="dxa"/>
            <w:shd w:val="clear" w:color="auto" w:fill="DEEAF6" w:themeFill="accent1" w:themeFillTint="33"/>
          </w:tcPr>
          <w:p w14:paraId="48B2A776" w14:textId="77777777" w:rsidR="00AF07B4" w:rsidRPr="003F4D81" w:rsidRDefault="00F02FBD" w:rsidP="00E40FF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08CF4132" w14:textId="77777777" w:rsidR="00AF07B4" w:rsidRPr="003F4D81" w:rsidRDefault="00903A3B" w:rsidP="00903A3B">
            <w:pPr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Type of legal subject </w:t>
            </w:r>
            <w:r w:rsidR="00AF07B4"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ab/>
            </w:r>
          </w:p>
          <w:p w14:paraId="1204E126" w14:textId="0C6FF279" w:rsidR="001144A8" w:rsidRPr="003F4D81" w:rsidRDefault="001144A8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Association</w:t>
            </w:r>
          </w:p>
          <w:p w14:paraId="603E3B4E" w14:textId="3DB5D2F4" w:rsidR="001144A8" w:rsidRPr="003F4D81" w:rsidRDefault="005834BB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Public institution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E760AA2" w14:textId="036AA550" w:rsidR="001144A8" w:rsidRPr="003F4D81" w:rsidRDefault="001144A8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 xml:space="preserve">Trade Union </w:t>
            </w:r>
          </w:p>
          <w:p w14:paraId="2182C6E4" w14:textId="1FEEBD87" w:rsidR="001144A8" w:rsidRPr="003F4D81" w:rsidRDefault="00BF2967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E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 xml:space="preserve">mployers’ Association </w:t>
            </w:r>
          </w:p>
          <w:p w14:paraId="3114CABB" w14:textId="24E99DE4" w:rsidR="001144A8" w:rsidRPr="003F4D81" w:rsidRDefault="00CE0421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C</w:t>
            </w:r>
            <w:r w:rsidR="001144A8" w:rsidRPr="003F4D81">
              <w:rPr>
                <w:rFonts w:asciiTheme="minorHAnsi" w:hAnsiTheme="minorHAnsi"/>
                <w:sz w:val="22"/>
                <w:szCs w:val="22"/>
              </w:rPr>
              <w:t>ompany established by a non-profit organisation</w:t>
            </w:r>
          </w:p>
          <w:p w14:paraId="39712007" w14:textId="315AEFFF" w:rsidR="005834BB" w:rsidRPr="003F4D81" w:rsidRDefault="005834BB" w:rsidP="00BF2967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Foundation</w:t>
            </w:r>
          </w:p>
          <w:p w14:paraId="05B240BA" w14:textId="09269C8C" w:rsidR="005834BB" w:rsidRPr="003F4D81" w:rsidRDefault="001144A8" w:rsidP="001144A8">
            <w:pPr>
              <w:pStyle w:val="Paragraphedeliste"/>
              <w:numPr>
                <w:ilvl w:val="0"/>
                <w:numId w:val="16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3F4D81">
              <w:rPr>
                <w:rFonts w:asciiTheme="minorHAnsi" w:hAnsiTheme="minorHAnsi"/>
                <w:sz w:val="22"/>
                <w:szCs w:val="22"/>
              </w:rPr>
              <w:t>Social cooperative</w:t>
            </w:r>
          </w:p>
        </w:tc>
        <w:tc>
          <w:tcPr>
            <w:tcW w:w="4398" w:type="dxa"/>
            <w:shd w:val="clear" w:color="auto" w:fill="auto"/>
          </w:tcPr>
          <w:p w14:paraId="2269DC6A" w14:textId="77777777" w:rsidR="00AF07B4" w:rsidRPr="003F4D81" w:rsidRDefault="00AF07B4" w:rsidP="00E40FF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CA7D72" w:rsidRPr="003F4D81" w14:paraId="4867D26B" w14:textId="77777777" w:rsidTr="006736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0610D1A2" w14:textId="77777777" w:rsidR="00CA7D72" w:rsidRPr="003F4D81" w:rsidRDefault="00F43C73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2958658D" w14:textId="77777777" w:rsidR="00BB157A" w:rsidRPr="003F4D81" w:rsidRDefault="00BB157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Postal </w:t>
            </w:r>
            <w:r w:rsidR="0046754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address of 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46754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organisation </w:t>
            </w:r>
          </w:p>
          <w:p w14:paraId="4E46E42E" w14:textId="3F3C925D" w:rsidR="00CA7D72" w:rsidRPr="003F4D81" w:rsidRDefault="0046754A" w:rsidP="007A720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(country / postcode / city / address)</w:t>
            </w:r>
          </w:p>
        </w:tc>
        <w:tc>
          <w:tcPr>
            <w:tcW w:w="4398" w:type="dxa"/>
            <w:shd w:val="clear" w:color="auto" w:fill="auto"/>
          </w:tcPr>
          <w:p w14:paraId="10AC989F" w14:textId="77777777" w:rsidR="00CA7D72" w:rsidRPr="003F4D81" w:rsidRDefault="00CA7D72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59F058F6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0037B9" w14:textId="77777777" w:rsidR="0046754A" w:rsidRPr="003F4D81" w:rsidRDefault="0046754A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D66A0C7" w14:textId="77777777" w:rsidR="0046754A" w:rsidRPr="003F4D81" w:rsidRDefault="0046754A" w:rsidP="004675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Name and position of the person responsible for the representation of the organisation</w:t>
            </w:r>
            <w:r w:rsidRPr="003F4D81">
              <w:rPr>
                <w:rFonts w:asciiTheme="minorHAnsi" w:eastAsia="Arial Unicode MS" w:hAnsiTheme="minorHAnsi"/>
                <w:sz w:val="22"/>
                <w:szCs w:val="22"/>
                <w:lang w:val="en-GB"/>
              </w:rPr>
              <w:t xml:space="preserve"> </w:t>
            </w:r>
            <w:r w:rsidRPr="003F4D81"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  <w:t xml:space="preserve">(for example, president, director…) </w:t>
            </w:r>
          </w:p>
        </w:tc>
        <w:tc>
          <w:tcPr>
            <w:tcW w:w="4398" w:type="dxa"/>
            <w:shd w:val="clear" w:color="auto" w:fill="auto"/>
          </w:tcPr>
          <w:p w14:paraId="1532D3B4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3F4D81" w14:paraId="3CC32DE7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7491B486" w14:textId="77777777" w:rsidR="000F419E" w:rsidRPr="003F4D81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4C76CBF" w14:textId="3E3EF296" w:rsidR="000F419E" w:rsidRPr="003F4D81" w:rsidRDefault="0046754A" w:rsidP="0042376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of the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ontact person of the organi</w:t>
            </w:r>
            <w:r w:rsidR="003F4D81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ation – </w:t>
            </w:r>
            <w:r w:rsidR="00BB157A"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roject manager  </w:t>
            </w:r>
          </w:p>
        </w:tc>
        <w:tc>
          <w:tcPr>
            <w:tcW w:w="4398" w:type="dxa"/>
            <w:shd w:val="clear" w:color="auto" w:fill="auto"/>
          </w:tcPr>
          <w:p w14:paraId="41A39CCD" w14:textId="77777777" w:rsidR="000F419E" w:rsidRPr="003F4D81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0F419E" w:rsidRPr="003F4D81" w14:paraId="10342034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26C4D10F" w14:textId="77777777" w:rsidR="000F419E" w:rsidRPr="003F4D81" w:rsidRDefault="000D670A" w:rsidP="00E3161E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9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6794F3A1" w14:textId="77777777" w:rsidR="000F419E" w:rsidRPr="003F4D81" w:rsidRDefault="0046754A" w:rsidP="00E3161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8" w:type="dxa"/>
            <w:shd w:val="clear" w:color="auto" w:fill="auto"/>
          </w:tcPr>
          <w:p w14:paraId="585356C1" w14:textId="77777777" w:rsidR="000F419E" w:rsidRPr="003F4D81" w:rsidRDefault="000F419E" w:rsidP="00E3161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63BFDF03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3AC4288F" w14:textId="77777777" w:rsidR="0046754A" w:rsidRPr="003F4D81" w:rsidRDefault="00F02FBD" w:rsidP="0046754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1254BC3C" w14:textId="77777777" w:rsidR="0046754A" w:rsidRPr="003F4D81" w:rsidRDefault="0046754A" w:rsidP="0046754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 address </w:t>
            </w:r>
          </w:p>
        </w:tc>
        <w:tc>
          <w:tcPr>
            <w:tcW w:w="4398" w:type="dxa"/>
            <w:shd w:val="clear" w:color="auto" w:fill="auto"/>
          </w:tcPr>
          <w:p w14:paraId="57C60BCF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46754A" w:rsidRPr="003F4D81" w14:paraId="4EB98AA9" w14:textId="77777777" w:rsidTr="00AF07B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6" w:type="dxa"/>
            <w:shd w:val="clear" w:color="auto" w:fill="DEEAF6" w:themeFill="accent1" w:themeFillTint="33"/>
          </w:tcPr>
          <w:p w14:paraId="52DB559F" w14:textId="77777777" w:rsidR="0046754A" w:rsidRPr="003F4D81" w:rsidRDefault="0046754A" w:rsidP="00F02FB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  <w:r w:rsidR="00F02FBD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4954" w:type="dxa"/>
            <w:shd w:val="clear" w:color="auto" w:fill="DEEAF6" w:themeFill="accent1" w:themeFillTint="33"/>
          </w:tcPr>
          <w:p w14:paraId="4370A54E" w14:textId="77777777" w:rsidR="0046754A" w:rsidRPr="003F4D81" w:rsidRDefault="0046754A" w:rsidP="0046754A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Web site </w:t>
            </w:r>
            <w:r w:rsidRPr="003F4D8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4398" w:type="dxa"/>
            <w:shd w:val="clear" w:color="auto" w:fill="auto"/>
          </w:tcPr>
          <w:p w14:paraId="5382746E" w14:textId="77777777" w:rsidR="0046754A" w:rsidRPr="003F4D81" w:rsidRDefault="0046754A" w:rsidP="0046754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</w:tbl>
    <w:p w14:paraId="3F09420C" w14:textId="77777777" w:rsidR="005F4E7B" w:rsidRPr="003F4D81" w:rsidRDefault="005F4E7B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561549BF" w14:textId="0C8B9862" w:rsidR="006177CA" w:rsidRPr="003F4D81" w:rsidRDefault="0046754A" w:rsidP="00074B02">
      <w:pPr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</w:pPr>
      <w:r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NOTE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 1</w:t>
      </w:r>
      <w:r w:rsidR="00E036E1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: </w:t>
      </w:r>
      <w:r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 xml:space="preserve">In case of additional partners, add rows/copy-paste the table. 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br/>
        <w:t>NOTE 2: If you have not succeeded in identifying a French partner, please indicate it in the application form.</w:t>
      </w:r>
      <w:r w:rsidR="006177CA" w:rsidRPr="003F4D81">
        <w:rPr>
          <w:lang w:val="en-GB"/>
        </w:rPr>
        <w:t xml:space="preserve"> </w:t>
      </w:r>
      <w:r w:rsidR="006177CA" w:rsidRPr="003F4D81">
        <w:rPr>
          <w:rFonts w:asciiTheme="minorHAnsi" w:eastAsia="Arial Unicode MS" w:hAnsiTheme="minorHAnsi" w:cs="Arial"/>
          <w:b/>
          <w:bCs/>
          <w:i/>
          <w:color w:val="FF0000"/>
          <w:sz w:val="22"/>
          <w:szCs w:val="22"/>
          <w:lang w:val="en-GB"/>
        </w:rPr>
        <w:t>If the project is selected, the French embassy will support you in your partner search.</w:t>
      </w:r>
    </w:p>
    <w:p w14:paraId="2CFE423A" w14:textId="77777777" w:rsidR="008F71F0" w:rsidRPr="003F4D81" w:rsidRDefault="008F71F0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313F8416" w14:textId="77777777" w:rsidR="00DB2AAE" w:rsidRPr="003F4D81" w:rsidRDefault="00DB2AAE" w:rsidP="00074B02">
      <w:pPr>
        <w:rPr>
          <w:rFonts w:asciiTheme="minorHAnsi" w:eastAsia="Arial Unicode MS" w:hAnsiTheme="minorHAnsi" w:cs="Arial"/>
          <w:bCs/>
          <w:i/>
          <w:sz w:val="22"/>
          <w:szCs w:val="22"/>
          <w:lang w:val="en-GB"/>
        </w:rPr>
      </w:pPr>
    </w:p>
    <w:p w14:paraId="6CBB11BD" w14:textId="77777777" w:rsidR="00F46588" w:rsidRPr="003F4D81" w:rsidRDefault="00F46588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223"/>
      </w:tblGrid>
      <w:tr w:rsidR="007E10DC" w:rsidRPr="003F4D81" w14:paraId="40046A12" w14:textId="77777777" w:rsidTr="00E867F5">
        <w:tc>
          <w:tcPr>
            <w:tcW w:w="9785" w:type="dxa"/>
            <w:gridSpan w:val="2"/>
            <w:shd w:val="clear" w:color="auto" w:fill="0070C0"/>
          </w:tcPr>
          <w:p w14:paraId="5FA46004" w14:textId="77777777" w:rsidR="007E10DC" w:rsidRPr="003F4D81" w:rsidRDefault="007E10DC" w:rsidP="00034217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lastRenderedPageBreak/>
              <w:t xml:space="preserve">IV. </w:t>
            </w:r>
            <w:r w:rsidR="0006766E" w:rsidRPr="003F4D81">
              <w:rPr>
                <w:lang w:val="en-GB"/>
              </w:rPr>
              <w:t xml:space="preserve"> </w:t>
            </w:r>
            <w:r w:rsidR="0006766E" w:rsidRPr="003F4D81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  <w:lang w:val="en-GB"/>
              </w:rPr>
              <w:t>INFORMATION ABOUT THE PROJECT</w:t>
            </w:r>
          </w:p>
        </w:tc>
      </w:tr>
      <w:tr w:rsidR="00DB2AAE" w:rsidRPr="003F4D81" w14:paraId="0CC5B1B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DEEAF6" w:themeFill="accent1" w:themeFillTint="33"/>
          </w:tcPr>
          <w:p w14:paraId="04660E9B" w14:textId="77777777" w:rsidR="00DB2AAE" w:rsidRPr="003F4D81" w:rsidRDefault="00F43C73" w:rsidP="009457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A4B1085" w14:textId="77777777" w:rsidR="00DB2AAE" w:rsidRPr="003F4D81" w:rsidRDefault="00F73755" w:rsidP="00F73755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Project summary </w:t>
            </w:r>
          </w:p>
        </w:tc>
      </w:tr>
      <w:tr w:rsidR="00DB2AAE" w:rsidRPr="003F4D81" w14:paraId="5B47A7AB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173F3C1B" w14:textId="77777777" w:rsidR="00DB2AAE" w:rsidRPr="003F4D81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6FF198FE" w14:textId="77777777" w:rsidR="00DB2AAE" w:rsidRPr="003F4D81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22874987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3B1C8042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4F713101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  <w:p w14:paraId="4471C2B6" w14:textId="77777777" w:rsidR="005F4E7B" w:rsidRPr="003F4D81" w:rsidRDefault="005F4E7B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</w:tr>
      <w:tr w:rsidR="00730A3E" w:rsidRPr="003F4D81" w14:paraId="4B56FA7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0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6F82602" w14:textId="77777777" w:rsidR="00730A3E" w:rsidRPr="003F4D81" w:rsidRDefault="00DE1CEF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8D7013A" w14:textId="6BEB7C38" w:rsidR="00730A3E" w:rsidRPr="003F4D81" w:rsidRDefault="00256E0C" w:rsidP="001144A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Context and justification of the project: describe the</w:t>
            </w:r>
            <w:r w:rsidR="001144A8" w:rsidRPr="003F4D81">
              <w:rPr>
                <w:lang w:val="en-GB"/>
              </w:rPr>
              <w:t xml:space="preserve"> 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problem that needs to be solved by the project and the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project’s relevance with regard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to the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objective and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1144A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priorities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of the Call </w:t>
            </w:r>
          </w:p>
        </w:tc>
      </w:tr>
      <w:tr w:rsidR="00730A3E" w:rsidRPr="003F4D81" w14:paraId="77067D6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8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62D4873E" w14:textId="77777777" w:rsidR="00730A3E" w:rsidRPr="003F4D81" w:rsidRDefault="00730A3E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0E553CB4" w14:textId="77777777" w:rsidR="00730A3E" w:rsidRPr="003F4D81" w:rsidRDefault="00730A3E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601E20" w:rsidRPr="003F4D81" w14:paraId="07E7042E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F07066E" w14:textId="77777777" w:rsidR="00601E20" w:rsidRPr="003F4D81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3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B8E9495" w14:textId="77777777" w:rsidR="00601E20" w:rsidRPr="003F4D81" w:rsidRDefault="00256E0C" w:rsidP="00256E0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General objective of the project</w:t>
            </w:r>
          </w:p>
        </w:tc>
      </w:tr>
      <w:tr w:rsidR="00601E20" w:rsidRPr="003F4D81" w14:paraId="1B91D6B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2"/>
        </w:trPr>
        <w:tc>
          <w:tcPr>
            <w:tcW w:w="562" w:type="dxa"/>
            <w:vMerge/>
            <w:shd w:val="clear" w:color="auto" w:fill="F2F2F2"/>
          </w:tcPr>
          <w:p w14:paraId="44980957" w14:textId="77777777" w:rsidR="00601E20" w:rsidRPr="003F4D81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17AB2407" w14:textId="77777777" w:rsidR="00601E20" w:rsidRPr="003F4D81" w:rsidRDefault="00601E2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776D0A" w:rsidRPr="003F4D81" w14:paraId="40848EFF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44E710D5" w14:textId="77777777" w:rsidR="00776D0A" w:rsidRPr="003F4D81" w:rsidRDefault="00F43C73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4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6F7D99DC" w14:textId="78BF5AE8" w:rsidR="00BC692D" w:rsidRPr="003F4D81" w:rsidRDefault="00256E0C" w:rsidP="00DC4D50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Specific objective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/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 of the project</w:t>
            </w:r>
            <w:r w:rsidR="00C049B7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76D0A" w:rsidRPr="003F4D81" w14:paraId="7B086E0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86EB311" w14:textId="77777777" w:rsidR="00776D0A" w:rsidRPr="003F4D81" w:rsidRDefault="00776D0A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shd w:val="clear" w:color="auto" w:fill="auto"/>
          </w:tcPr>
          <w:p w14:paraId="09D85245" w14:textId="77777777" w:rsidR="00EF3C33" w:rsidRPr="003F4D81" w:rsidRDefault="00EF3C33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  <w:p w14:paraId="4AD8D24B" w14:textId="77777777" w:rsidR="00EF3C33" w:rsidRPr="003F4D81" w:rsidRDefault="00EF3C33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037F58" w:rsidRPr="003F4D81" w14:paraId="10E763FB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0D72A44B" w14:textId="77777777" w:rsidR="00037F58" w:rsidRPr="003F4D81" w:rsidRDefault="00037F58" w:rsidP="00037F58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5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02159450" w14:textId="5A5B9F25" w:rsidR="00037F58" w:rsidRPr="003F4D81" w:rsidRDefault="00BB157A" w:rsidP="00BB157A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Target groups and end b</w:t>
            </w:r>
            <w:r w:rsidR="005F4E7B"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eneficiaries of the project</w:t>
            </w:r>
          </w:p>
        </w:tc>
      </w:tr>
      <w:tr w:rsidR="00037F58" w:rsidRPr="003F4D81" w14:paraId="2E0D8DC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</w:trPr>
        <w:tc>
          <w:tcPr>
            <w:tcW w:w="562" w:type="dxa"/>
            <w:vMerge/>
            <w:shd w:val="clear" w:color="auto" w:fill="F2F2F2"/>
          </w:tcPr>
          <w:p w14:paraId="17F36064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auto"/>
          </w:tcPr>
          <w:p w14:paraId="6EC59C64" w14:textId="77777777" w:rsidR="00037F58" w:rsidRPr="003F4D81" w:rsidRDefault="00037F58" w:rsidP="002C7B14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</w:p>
        </w:tc>
      </w:tr>
      <w:tr w:rsidR="000D670A" w:rsidRPr="003F4D81" w14:paraId="7354C1A6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9050965" w14:textId="77777777" w:rsidR="000D670A" w:rsidRPr="003F4D81" w:rsidRDefault="00524B2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6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31465C6E" w14:textId="77777777" w:rsidR="000D670A" w:rsidRPr="003F4D81" w:rsidRDefault="00F02FBD" w:rsidP="00F02FBD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Expected results of the</w:t>
            </w:r>
            <w:r w:rsidR="00037F58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</w:t>
            </w:r>
            <w:r w:rsidR="00256E0C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project</w:t>
            </w:r>
          </w:p>
        </w:tc>
      </w:tr>
      <w:tr w:rsidR="00037F58" w:rsidRPr="003F4D81" w14:paraId="1F9B8C33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46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595E768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32DB3C0D" w14:textId="77777777" w:rsidR="00037F58" w:rsidRPr="003F4D81" w:rsidRDefault="00037F58" w:rsidP="002C7B14">
            <w:pPr>
              <w:tabs>
                <w:tab w:val="left" w:pos="795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037F58" w:rsidRPr="003F4D81" w14:paraId="61E804F4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2D5E5353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7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16AF65FB" w14:textId="77777777" w:rsidR="00037F58" w:rsidRPr="003F4D81" w:rsidRDefault="00037F58" w:rsidP="005F4E7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Impact of the project on beneficiaries: long term influence of the project on the target groups and end beneficiaries</w:t>
            </w:r>
          </w:p>
        </w:tc>
      </w:tr>
      <w:tr w:rsidR="00037F58" w:rsidRPr="003F4D81" w14:paraId="5C6A14D2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D12FC61" w14:textId="77777777" w:rsidR="00037F58" w:rsidRPr="003F4D81" w:rsidRDefault="00037F58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7C68D2C0" w14:textId="77777777" w:rsidR="00037F58" w:rsidRPr="003F4D81" w:rsidRDefault="00037F58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E7101C" w:rsidRPr="003F4D81" w14:paraId="6D3288B1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CADACE7" w14:textId="77777777" w:rsidR="00E7101C" w:rsidRPr="003F4D81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8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5DCF1A58" w14:textId="2297215C" w:rsidR="00E7101C" w:rsidRPr="003F4D81" w:rsidRDefault="005F4E7B" w:rsidP="005F4E7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Added value of the French Partner / </w:t>
            </w:r>
            <w:r w:rsidR="004E2AFB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French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expertise in</w:t>
            </w:r>
            <w:r w:rsidR="00E7101C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the project: describe the involvement of the French partner in the activities of the project and the expertise mobili</w:t>
            </w:r>
            <w:r w:rsid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s</w:t>
            </w:r>
            <w:r w:rsidR="00E7101C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ed in the framework of the project</w:t>
            </w:r>
            <w:r w:rsidR="00F02FBD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. </w:t>
            </w:r>
          </w:p>
        </w:tc>
      </w:tr>
      <w:tr w:rsidR="00E7101C" w:rsidRPr="003F4D81" w14:paraId="5FCC0142" w14:textId="77777777" w:rsidTr="005F4E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46B2EFA0" w14:textId="77777777" w:rsidR="00E7101C" w:rsidRPr="003F4D81" w:rsidRDefault="00E7101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599FBABE" w14:textId="77777777" w:rsidR="00E7101C" w:rsidRPr="003F4D81" w:rsidRDefault="00E7101C" w:rsidP="00037F5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05932F2" w14:textId="77777777" w:rsidR="005F4E7B" w:rsidRPr="003F4D81" w:rsidRDefault="005F4E7B">
      <w:pPr>
        <w:rPr>
          <w:lang w:val="en-GB"/>
        </w:rPr>
      </w:pPr>
    </w:p>
    <w:p w14:paraId="69042BF4" w14:textId="77777777" w:rsidR="00F46588" w:rsidRPr="003F4D81" w:rsidRDefault="00F46588">
      <w:pPr>
        <w:rPr>
          <w:lang w:val="en-GB"/>
        </w:rPr>
      </w:pPr>
      <w:r w:rsidRPr="003F4D81">
        <w:rPr>
          <w:lang w:val="en-GB"/>
        </w:rPr>
        <w:br w:type="page"/>
      </w: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9223"/>
      </w:tblGrid>
      <w:tr w:rsidR="005F06E0" w:rsidRPr="003F4D81" w14:paraId="6B396C70" w14:textId="77777777" w:rsidTr="005F4E7B">
        <w:trPr>
          <w:trHeight w:val="395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601718C3" w14:textId="77777777" w:rsidR="005F06E0" w:rsidRPr="003F4D81" w:rsidRDefault="00F02FBD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711DEAF8" w14:textId="70DD113E" w:rsidR="007F74C8" w:rsidRPr="003F4D81" w:rsidRDefault="007F74C8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Detailed description of the activities to be implemented, description of the 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project implementation 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>methods, the outputs of each activity, the implementing entity</w:t>
            </w:r>
            <w:r w:rsidR="00BB157A"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(applicant, partner)</w:t>
            </w:r>
            <w:r w:rsidRPr="003F4D81"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  <w:t xml:space="preserve"> and the implementation time frame.</w:t>
            </w:r>
          </w:p>
          <w:p w14:paraId="23CC2F25" w14:textId="77777777" w:rsidR="005F06E0" w:rsidRPr="003F4D81" w:rsidRDefault="005F06E0" w:rsidP="00E7101C">
            <w:pPr>
              <w:snapToGrid w:val="0"/>
              <w:rPr>
                <w:rFonts w:asciiTheme="minorHAnsi" w:eastAsia="Arial Unicode MS" w:hAnsiTheme="minorHAnsi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256E0C" w:rsidRPr="003F4D81" w14:paraId="023F850D" w14:textId="77777777" w:rsidTr="005F4E7B">
        <w:trPr>
          <w:trHeight w:val="395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15020844" w14:textId="77777777" w:rsidR="00256E0C" w:rsidRPr="003F4D81" w:rsidRDefault="00256E0C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0A03CAAF" w14:textId="77777777" w:rsidR="00256E0C" w:rsidRPr="003F4D81" w:rsidRDefault="00256E0C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4E8354F8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1F5F8D2E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FB7E472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CC3AEE0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A188976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A5E55A6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0089CB7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15710966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C825DB4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0519F74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65EEF8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33188F7F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045D979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2B4C4BC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0BEC289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DDE80A5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BFA3EF0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A4D66EA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7671DDC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0956BD32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FA4D1CC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1116682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23967C8B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  <w:p w14:paraId="5F34A8E0" w14:textId="77777777" w:rsidR="005F4E7B" w:rsidRPr="003F4D81" w:rsidRDefault="005F4E7B" w:rsidP="007F74C8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  <w:lang w:val="en-GB"/>
              </w:rPr>
            </w:pPr>
          </w:p>
        </w:tc>
      </w:tr>
      <w:tr w:rsidR="005F4E7B" w:rsidRPr="003F4D81" w14:paraId="0EB51AF0" w14:textId="77777777" w:rsidTr="005F4E7B">
        <w:trPr>
          <w:trHeight w:val="397"/>
        </w:trPr>
        <w:tc>
          <w:tcPr>
            <w:tcW w:w="562" w:type="dxa"/>
            <w:vMerge w:val="restart"/>
            <w:shd w:val="clear" w:color="auto" w:fill="DEEAF6" w:themeFill="accent1" w:themeFillTint="33"/>
          </w:tcPr>
          <w:p w14:paraId="59DFF7DF" w14:textId="77777777" w:rsidR="005F4E7B" w:rsidRPr="003F4D81" w:rsidRDefault="005F4E7B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10</w:t>
            </w:r>
          </w:p>
        </w:tc>
        <w:tc>
          <w:tcPr>
            <w:tcW w:w="9223" w:type="dxa"/>
            <w:shd w:val="clear" w:color="auto" w:fill="DEEAF6" w:themeFill="accent1" w:themeFillTint="33"/>
          </w:tcPr>
          <w:p w14:paraId="0035100B" w14:textId="77777777" w:rsidR="005F4E7B" w:rsidRPr="003F4D81" w:rsidRDefault="005F4E7B" w:rsidP="003C7D90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  <w:r w:rsidRPr="003F4D81">
              <w:rPr>
                <w:rFonts w:asciiTheme="minorHAnsi" w:hAnsiTheme="minorHAnsi" w:cs="Verdana"/>
                <w:sz w:val="22"/>
                <w:szCs w:val="22"/>
                <w:lang w:val="en-GB"/>
              </w:rPr>
              <w:t>Will the Franco-Croatian partnership continue after the completion of the project?</w:t>
            </w:r>
          </w:p>
        </w:tc>
      </w:tr>
      <w:tr w:rsidR="005F4E7B" w:rsidRPr="003F4D81" w14:paraId="6E78B366" w14:textId="77777777" w:rsidTr="005F4E7B">
        <w:trPr>
          <w:trHeight w:val="397"/>
        </w:trPr>
        <w:tc>
          <w:tcPr>
            <w:tcW w:w="562" w:type="dxa"/>
            <w:vMerge/>
            <w:shd w:val="clear" w:color="auto" w:fill="DEEAF6" w:themeFill="accent1" w:themeFillTint="33"/>
          </w:tcPr>
          <w:p w14:paraId="54D731B8" w14:textId="77777777" w:rsidR="005F4E7B" w:rsidRPr="003F4D81" w:rsidRDefault="005F4E7B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  <w:lang w:val="en-GB"/>
              </w:rPr>
            </w:pPr>
          </w:p>
        </w:tc>
        <w:tc>
          <w:tcPr>
            <w:tcW w:w="9223" w:type="dxa"/>
            <w:shd w:val="clear" w:color="auto" w:fill="FFFFFF" w:themeFill="background1"/>
          </w:tcPr>
          <w:p w14:paraId="5E9B4174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052AFADA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5CE62C66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05422F88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57262C27" w14:textId="77777777" w:rsidR="005F4E7B" w:rsidRPr="003F4D81" w:rsidRDefault="005F4E7B" w:rsidP="005F4E7B">
            <w:pPr>
              <w:snapToGrid w:val="0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</w:tbl>
    <w:p w14:paraId="0C586EBA" w14:textId="77777777" w:rsidR="00121E46" w:rsidRPr="003F4D81" w:rsidRDefault="00121E46" w:rsidP="00D25890">
      <w:pPr>
        <w:tabs>
          <w:tab w:val="left" w:pos="2301"/>
        </w:tabs>
        <w:rPr>
          <w:rFonts w:asciiTheme="minorHAnsi" w:eastAsia="Arial Unicode MS" w:hAnsiTheme="minorHAnsi" w:cs="Arial"/>
          <w:b/>
          <w:bCs/>
          <w:sz w:val="22"/>
          <w:szCs w:val="22"/>
          <w:lang w:val="en-GB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3F4D81" w14:paraId="2D1F604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C7FFB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9E692AF" w14:textId="77777777" w:rsidR="00E11A4A" w:rsidRPr="003F4D8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95F686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3F4D81" w14:paraId="17034ECE" w14:textId="77777777" w:rsidTr="001D71FE">
        <w:tc>
          <w:tcPr>
            <w:tcW w:w="3415" w:type="dxa"/>
            <w:shd w:val="clear" w:color="auto" w:fill="auto"/>
            <w:vAlign w:val="center"/>
          </w:tcPr>
          <w:p w14:paraId="27BE39EC" w14:textId="3EA29242" w:rsidR="005C2A9E" w:rsidRPr="003F4D81" w:rsidRDefault="005C2A9E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Name and surname of the project manager (</w:t>
            </w:r>
            <w:r w:rsidRP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in the applicant organi</w:t>
            </w:r>
            <w:r w:rsid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s</w:t>
            </w:r>
            <w:r w:rsidRPr="003F4D81">
              <w:rPr>
                <w:rFonts w:asciiTheme="minorHAnsi" w:eastAsia="Arial Unicode MS" w:hAnsiTheme="minorHAnsi" w:cs="Arial"/>
                <w:b/>
                <w:bCs/>
                <w:i/>
                <w:sz w:val="20"/>
                <w:szCs w:val="22"/>
                <w:lang w:val="en-GB"/>
              </w:rPr>
              <w:t>ation</w:t>
            </w: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  <w:p w14:paraId="47C0E54E" w14:textId="77777777" w:rsidR="00E11A4A" w:rsidRPr="003F4D81" w:rsidRDefault="00E11A4A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E29C19E" w14:textId="77777777" w:rsidR="00E11A4A" w:rsidRPr="003F4D81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32F5B3E6" w14:textId="761075E5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Name and surname of the authorized person</w:t>
            </w:r>
            <w:r w:rsidR="009842F4"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C950E7"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(</w:t>
            </w:r>
            <w:r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in the applicant organi</w:t>
            </w:r>
            <w:r w:rsid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s</w:t>
            </w:r>
            <w:r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ation</w:t>
            </w:r>
            <w:r w:rsidR="00C950E7" w:rsidRPr="003F4D81">
              <w:rPr>
                <w:rFonts w:asciiTheme="minorHAnsi" w:eastAsia="SimSun" w:hAnsiTheme="minorHAnsi"/>
                <w:b/>
                <w:i/>
                <w:sz w:val="20"/>
                <w:lang w:val="en-GB"/>
              </w:rPr>
              <w:t>)</w:t>
            </w:r>
          </w:p>
        </w:tc>
      </w:tr>
    </w:tbl>
    <w:p w14:paraId="74F2FCEA" w14:textId="77777777" w:rsidR="009842F4" w:rsidRPr="003F4D81" w:rsidRDefault="009842F4" w:rsidP="005C2A9E">
      <w:pPr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p w14:paraId="28DD932C" w14:textId="77777777" w:rsidR="009842F4" w:rsidRPr="003F4D81" w:rsidRDefault="009842F4">
      <w:pPr>
        <w:jc w:val="center"/>
        <w:rPr>
          <w:rFonts w:asciiTheme="minorHAnsi" w:eastAsia="Arial Unicode MS" w:hAnsiTheme="minorHAnsi" w:cs="Arial"/>
          <w:b/>
          <w:sz w:val="22"/>
          <w:szCs w:val="22"/>
          <w:lang w:val="en-GB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3F4D81" w14:paraId="045DF68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3C3B1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29574CCC" w14:textId="77777777" w:rsidR="00E11A4A" w:rsidRPr="003F4D81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29EC61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E11A4A" w:rsidRPr="003F4D81" w14:paraId="5A45976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3C7F9E8" w14:textId="77777777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9CAF0BA" w14:textId="77777777" w:rsidR="00E11A4A" w:rsidRPr="003F4D81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25" w:type="dxa"/>
            <w:shd w:val="clear" w:color="auto" w:fill="auto"/>
          </w:tcPr>
          <w:p w14:paraId="0981F94C" w14:textId="77777777" w:rsidR="00E11A4A" w:rsidRPr="003F4D81" w:rsidRDefault="005C2A9E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  <w:lang w:val="en-GB"/>
              </w:rPr>
              <w:t>Signature</w:t>
            </w:r>
          </w:p>
        </w:tc>
      </w:tr>
    </w:tbl>
    <w:p w14:paraId="3ACE0623" w14:textId="77777777" w:rsidR="00E11A4A" w:rsidRPr="003F4D81" w:rsidRDefault="00E11A4A">
      <w:pPr>
        <w:rPr>
          <w:rFonts w:asciiTheme="minorHAnsi" w:hAnsiTheme="minorHAnsi"/>
          <w:lang w:val="en-GB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4061"/>
        <w:gridCol w:w="239"/>
        <w:gridCol w:w="1134"/>
        <w:gridCol w:w="1134"/>
      </w:tblGrid>
      <w:tr w:rsidR="00E11A4A" w:rsidRPr="003F4D81" w14:paraId="0F1E749A" w14:textId="77777777" w:rsidTr="00CA2A41">
        <w:trPr>
          <w:trHeight w:val="527"/>
        </w:trPr>
        <w:tc>
          <w:tcPr>
            <w:tcW w:w="453" w:type="dxa"/>
            <w:shd w:val="clear" w:color="auto" w:fill="auto"/>
            <w:vAlign w:val="center"/>
          </w:tcPr>
          <w:p w14:paraId="0CCE3DA4" w14:textId="77777777" w:rsidR="00E11A4A" w:rsidRPr="003F4D81" w:rsidRDefault="005C2A9E">
            <w:pPr>
              <w:snapToGrid w:val="0"/>
              <w:ind w:left="-13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</w:pPr>
            <w:r w:rsidRPr="003F4D81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  <w:lang w:val="en-GB"/>
              </w:rPr>
              <w:t>In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F76A5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55178F60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44440" w14:textId="77777777" w:rsidR="00E11A4A" w:rsidRPr="003F4D81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AEDB7" w14:textId="1155DABC" w:rsidR="00E11A4A" w:rsidRPr="003F4D81" w:rsidRDefault="00E11A4A" w:rsidP="007436C7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20</w:t>
            </w:r>
            <w:r w:rsidR="007436C7"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</w:t>
            </w:r>
            <w:r w:rsidR="00D35F4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</w:t>
            </w:r>
            <w:r w:rsidRPr="003F4D8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.</w:t>
            </w:r>
          </w:p>
        </w:tc>
      </w:tr>
    </w:tbl>
    <w:p w14:paraId="1E6BF9BC" w14:textId="77777777" w:rsidR="00E11A4A" w:rsidRPr="003F4D81" w:rsidRDefault="00E11A4A" w:rsidP="006F24F3">
      <w:pPr>
        <w:rPr>
          <w:rFonts w:asciiTheme="minorHAnsi" w:hAnsiTheme="minorHAnsi"/>
          <w:lang w:val="en-GB"/>
        </w:rPr>
      </w:pPr>
    </w:p>
    <w:sectPr w:rsidR="00E11A4A" w:rsidRPr="003F4D81" w:rsidSect="00593F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DAB87" w14:textId="77777777" w:rsidR="00DC57C8" w:rsidRDefault="00DC57C8">
      <w:r>
        <w:separator/>
      </w:r>
    </w:p>
  </w:endnote>
  <w:endnote w:type="continuationSeparator" w:id="0">
    <w:p w14:paraId="3D352C5F" w14:textId="77777777" w:rsidR="00DC57C8" w:rsidRDefault="00DC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A467" w14:textId="77777777" w:rsidR="008259FC" w:rsidRDefault="008259F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17E">
      <w:rPr>
        <w:noProof/>
      </w:rPr>
      <w:t>5</w:t>
    </w:r>
    <w:r>
      <w:fldChar w:fldCharType="end"/>
    </w:r>
  </w:p>
  <w:p w14:paraId="49E4AF40" w14:textId="77777777" w:rsidR="008259FC" w:rsidRDefault="008259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F66E" w14:textId="77777777" w:rsidR="00DC57C8" w:rsidRDefault="00DC57C8">
      <w:r>
        <w:separator/>
      </w:r>
    </w:p>
  </w:footnote>
  <w:footnote w:type="continuationSeparator" w:id="0">
    <w:p w14:paraId="2C7CCF64" w14:textId="77777777" w:rsidR="00DC57C8" w:rsidRDefault="00DC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5235E" w14:paraId="5AD45A0C" w14:textId="77777777" w:rsidTr="006A102D">
      <w:tc>
        <w:tcPr>
          <w:tcW w:w="4606" w:type="dxa"/>
          <w:vAlign w:val="center"/>
        </w:tcPr>
        <w:p w14:paraId="052DE2DE" w14:textId="7F7FF9D4" w:rsidR="00E5235E" w:rsidRDefault="00E5235E" w:rsidP="006A102D">
          <w:pPr>
            <w:pStyle w:val="En-tte"/>
            <w:jc w:val="center"/>
          </w:pPr>
        </w:p>
      </w:tc>
      <w:tc>
        <w:tcPr>
          <w:tcW w:w="4606" w:type="dxa"/>
          <w:vAlign w:val="center"/>
        </w:tcPr>
        <w:p w14:paraId="4C650742" w14:textId="744AF6F9" w:rsidR="00E5235E" w:rsidRDefault="00E5235E" w:rsidP="006A102D">
          <w:pPr>
            <w:pStyle w:val="En-tte"/>
            <w:jc w:val="center"/>
          </w:pPr>
        </w:p>
      </w:tc>
    </w:tr>
  </w:tbl>
  <w:p w14:paraId="0B2FEFD1" w14:textId="77777777" w:rsidR="008259FC" w:rsidRPr="00D23DF2" w:rsidRDefault="008259FC" w:rsidP="00D23DF2">
    <w:pPr>
      <w:pStyle w:val="En-tt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6"/>
      <w:gridCol w:w="222"/>
    </w:tblGrid>
    <w:tr w:rsidR="00E5235E" w:rsidRPr="00E5235E" w14:paraId="752485D8" w14:textId="77777777" w:rsidTr="006A102D">
      <w:tc>
        <w:tcPr>
          <w:tcW w:w="4606" w:type="dxa"/>
          <w:vAlign w:val="center"/>
        </w:tcPr>
        <w:tbl>
          <w:tblPr>
            <w:tblStyle w:val="Grilledutableau"/>
            <w:tblW w:w="937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86"/>
            <w:gridCol w:w="4688"/>
          </w:tblGrid>
          <w:tr w:rsidR="00E5235E" w14:paraId="45117593" w14:textId="77777777" w:rsidTr="00E5235E">
            <w:trPr>
              <w:trHeight w:val="575"/>
            </w:trPr>
            <w:tc>
              <w:tcPr>
                <w:tcW w:w="4686" w:type="dxa"/>
                <w:vAlign w:val="center"/>
              </w:tcPr>
              <w:p w14:paraId="6D6E69A2" w14:textId="7BB0D49F" w:rsidR="00E5235E" w:rsidRDefault="009E5A18" w:rsidP="009E5A18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  <w:lang w:val="fr-FR" w:eastAsia="fr-FR"/>
                  </w:rPr>
                  <w:drawing>
                    <wp:inline distT="0" distB="0" distL="0" distR="0" wp14:anchorId="0804890C" wp14:editId="49D9C7C7">
                      <wp:extent cx="1676400" cy="1257300"/>
                      <wp:effectExtent l="0" t="0" r="0" b="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6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0" cy="1257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8" w:type="dxa"/>
                <w:vAlign w:val="center"/>
              </w:tcPr>
              <w:p w14:paraId="3FD76383" w14:textId="2917D9D6" w:rsidR="00E5235E" w:rsidRDefault="00E5235E" w:rsidP="00E5235E">
                <w:pPr>
                  <w:tabs>
                    <w:tab w:val="center" w:pos="4536"/>
                    <w:tab w:val="right" w:pos="9072"/>
                  </w:tabs>
                  <w:suppressAutoHyphens w:val="0"/>
                  <w:jc w:val="center"/>
                  <w:rPr>
                    <w:rFonts w:ascii="Calibri" w:eastAsia="Calibri" w:hAnsi="Calibri"/>
                    <w:sz w:val="22"/>
                    <w:szCs w:val="22"/>
                    <w:lang w:val="fr-FR" w:eastAsia="en-US"/>
                  </w:rPr>
                </w:pPr>
                <w:r>
                  <w:rPr>
                    <w:noProof/>
                    <w:lang w:val="fr-FR" w:eastAsia="fr-FR"/>
                  </w:rPr>
                  <w:drawing>
                    <wp:inline distT="0" distB="0" distL="0" distR="0" wp14:anchorId="130CA89B" wp14:editId="67AD0F2F">
                      <wp:extent cx="1381125" cy="987614"/>
                      <wp:effectExtent l="0" t="0" r="0" b="3175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5301" cy="990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F0BD2A" w14:textId="431DBE05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  <w:tc>
        <w:tcPr>
          <w:tcW w:w="4606" w:type="dxa"/>
          <w:vAlign w:val="center"/>
        </w:tcPr>
        <w:p w14:paraId="1395CEA0" w14:textId="27B1AA43" w:rsidR="00E5235E" w:rsidRPr="00E5235E" w:rsidRDefault="00E5235E" w:rsidP="00E5235E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sz w:val="22"/>
              <w:szCs w:val="22"/>
              <w:lang w:eastAsia="en-US"/>
            </w:rPr>
          </w:pPr>
        </w:p>
      </w:tc>
    </w:tr>
  </w:tbl>
  <w:p w14:paraId="4CD4F8CD" w14:textId="77777777" w:rsidR="008259FC" w:rsidRDefault="008259FC" w:rsidP="00034217">
    <w:pPr>
      <w:pStyle w:val="En-tte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  <w:p w14:paraId="5FDAE683" w14:textId="77777777" w:rsidR="00E5235E" w:rsidRPr="00E5235E" w:rsidRDefault="00E5235E" w:rsidP="00034217">
    <w:pPr>
      <w:pStyle w:val="En-tte"/>
      <w:tabs>
        <w:tab w:val="clear" w:pos="4536"/>
        <w:tab w:val="clear" w:pos="9072"/>
        <w:tab w:val="left" w:pos="7635"/>
      </w:tabs>
      <w:rPr>
        <w:rFonts w:ascii="Arial Narrow" w:hAnsi="Arial Narrow"/>
        <w:sz w:val="22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C22A5A"/>
    <w:multiLevelType w:val="hybridMultilevel"/>
    <w:tmpl w:val="4D24ED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F471287"/>
    <w:multiLevelType w:val="hybridMultilevel"/>
    <w:tmpl w:val="08CCF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6A00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BE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2B3E"/>
    <w:multiLevelType w:val="hybridMultilevel"/>
    <w:tmpl w:val="35E603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1FFA"/>
    <w:multiLevelType w:val="hybridMultilevel"/>
    <w:tmpl w:val="DC763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E76AC"/>
    <w:multiLevelType w:val="hybridMultilevel"/>
    <w:tmpl w:val="F94EC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7AA"/>
    <w:multiLevelType w:val="hybridMultilevel"/>
    <w:tmpl w:val="AF20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0120"/>
    <w:rsid w:val="00002BF3"/>
    <w:rsid w:val="000032A3"/>
    <w:rsid w:val="00004A39"/>
    <w:rsid w:val="00004E5C"/>
    <w:rsid w:val="00021A26"/>
    <w:rsid w:val="00023A57"/>
    <w:rsid w:val="00024F93"/>
    <w:rsid w:val="00026E7F"/>
    <w:rsid w:val="000273F3"/>
    <w:rsid w:val="00031A49"/>
    <w:rsid w:val="00031CE3"/>
    <w:rsid w:val="00034217"/>
    <w:rsid w:val="000374EF"/>
    <w:rsid w:val="00037F58"/>
    <w:rsid w:val="000416FD"/>
    <w:rsid w:val="00044F33"/>
    <w:rsid w:val="000502C9"/>
    <w:rsid w:val="0005072D"/>
    <w:rsid w:val="00050CBD"/>
    <w:rsid w:val="00052FEA"/>
    <w:rsid w:val="00053D22"/>
    <w:rsid w:val="00055786"/>
    <w:rsid w:val="000639FA"/>
    <w:rsid w:val="00065627"/>
    <w:rsid w:val="00066EFC"/>
    <w:rsid w:val="0006766E"/>
    <w:rsid w:val="00070F0D"/>
    <w:rsid w:val="00070F10"/>
    <w:rsid w:val="00074B02"/>
    <w:rsid w:val="00076E97"/>
    <w:rsid w:val="00092757"/>
    <w:rsid w:val="00092880"/>
    <w:rsid w:val="00094843"/>
    <w:rsid w:val="00094B09"/>
    <w:rsid w:val="000A259B"/>
    <w:rsid w:val="000A3167"/>
    <w:rsid w:val="000A3397"/>
    <w:rsid w:val="000A4004"/>
    <w:rsid w:val="000A43A0"/>
    <w:rsid w:val="000A7544"/>
    <w:rsid w:val="000B1FCE"/>
    <w:rsid w:val="000B40D3"/>
    <w:rsid w:val="000D09F0"/>
    <w:rsid w:val="000D0F7B"/>
    <w:rsid w:val="000D670A"/>
    <w:rsid w:val="000D7717"/>
    <w:rsid w:val="000D79B5"/>
    <w:rsid w:val="000E1C0E"/>
    <w:rsid w:val="000E3112"/>
    <w:rsid w:val="000E3228"/>
    <w:rsid w:val="000E4DC7"/>
    <w:rsid w:val="000E7D4F"/>
    <w:rsid w:val="000F2226"/>
    <w:rsid w:val="000F419E"/>
    <w:rsid w:val="000F655A"/>
    <w:rsid w:val="00100038"/>
    <w:rsid w:val="00100BEF"/>
    <w:rsid w:val="001040B1"/>
    <w:rsid w:val="00107712"/>
    <w:rsid w:val="001144A8"/>
    <w:rsid w:val="001167F7"/>
    <w:rsid w:val="00117284"/>
    <w:rsid w:val="00121E46"/>
    <w:rsid w:val="0012212D"/>
    <w:rsid w:val="00122E9A"/>
    <w:rsid w:val="001230EE"/>
    <w:rsid w:val="001236A6"/>
    <w:rsid w:val="00125236"/>
    <w:rsid w:val="001341E1"/>
    <w:rsid w:val="0013563B"/>
    <w:rsid w:val="001471A4"/>
    <w:rsid w:val="00154369"/>
    <w:rsid w:val="00160FDE"/>
    <w:rsid w:val="0016202E"/>
    <w:rsid w:val="00162B0B"/>
    <w:rsid w:val="001701D9"/>
    <w:rsid w:val="00170C3D"/>
    <w:rsid w:val="0017504C"/>
    <w:rsid w:val="001764F6"/>
    <w:rsid w:val="001804AB"/>
    <w:rsid w:val="00183592"/>
    <w:rsid w:val="001A6D23"/>
    <w:rsid w:val="001B264A"/>
    <w:rsid w:val="001B4E88"/>
    <w:rsid w:val="001C0B68"/>
    <w:rsid w:val="001C179C"/>
    <w:rsid w:val="001C3180"/>
    <w:rsid w:val="001C331F"/>
    <w:rsid w:val="001C517C"/>
    <w:rsid w:val="001C7695"/>
    <w:rsid w:val="001D6FE2"/>
    <w:rsid w:val="001D71FE"/>
    <w:rsid w:val="001E45E8"/>
    <w:rsid w:val="001E4DB7"/>
    <w:rsid w:val="001E514E"/>
    <w:rsid w:val="001F088A"/>
    <w:rsid w:val="001F5D1E"/>
    <w:rsid w:val="00200044"/>
    <w:rsid w:val="00201C0E"/>
    <w:rsid w:val="00203592"/>
    <w:rsid w:val="00206F20"/>
    <w:rsid w:val="002079C1"/>
    <w:rsid w:val="00212DDF"/>
    <w:rsid w:val="0021327F"/>
    <w:rsid w:val="00221EEF"/>
    <w:rsid w:val="00223312"/>
    <w:rsid w:val="00225611"/>
    <w:rsid w:val="00233AD7"/>
    <w:rsid w:val="002418C5"/>
    <w:rsid w:val="00243843"/>
    <w:rsid w:val="00243FD8"/>
    <w:rsid w:val="00245820"/>
    <w:rsid w:val="00246E15"/>
    <w:rsid w:val="00252E42"/>
    <w:rsid w:val="002545EB"/>
    <w:rsid w:val="00254ED7"/>
    <w:rsid w:val="00256420"/>
    <w:rsid w:val="00256E0C"/>
    <w:rsid w:val="00257B5B"/>
    <w:rsid w:val="00257BE8"/>
    <w:rsid w:val="00264C9A"/>
    <w:rsid w:val="00267439"/>
    <w:rsid w:val="00267B78"/>
    <w:rsid w:val="00270DD4"/>
    <w:rsid w:val="00271B4F"/>
    <w:rsid w:val="00273D6F"/>
    <w:rsid w:val="002760D9"/>
    <w:rsid w:val="0028028D"/>
    <w:rsid w:val="002809D2"/>
    <w:rsid w:val="00283133"/>
    <w:rsid w:val="00284C59"/>
    <w:rsid w:val="0029022D"/>
    <w:rsid w:val="002A08DE"/>
    <w:rsid w:val="002B149F"/>
    <w:rsid w:val="002B65A8"/>
    <w:rsid w:val="002C0437"/>
    <w:rsid w:val="002C7B14"/>
    <w:rsid w:val="002C7B9B"/>
    <w:rsid w:val="002D4B71"/>
    <w:rsid w:val="002D5A69"/>
    <w:rsid w:val="002D6C2C"/>
    <w:rsid w:val="002D7BC4"/>
    <w:rsid w:val="002E32CE"/>
    <w:rsid w:val="002E74EA"/>
    <w:rsid w:val="002F10F6"/>
    <w:rsid w:val="002F5978"/>
    <w:rsid w:val="003009BE"/>
    <w:rsid w:val="003113A9"/>
    <w:rsid w:val="003133AB"/>
    <w:rsid w:val="00314EF2"/>
    <w:rsid w:val="003163ED"/>
    <w:rsid w:val="00317FDD"/>
    <w:rsid w:val="00320E45"/>
    <w:rsid w:val="0032494D"/>
    <w:rsid w:val="00325D20"/>
    <w:rsid w:val="00326E74"/>
    <w:rsid w:val="00330A4F"/>
    <w:rsid w:val="003319A3"/>
    <w:rsid w:val="00332C16"/>
    <w:rsid w:val="00332EFB"/>
    <w:rsid w:val="00333959"/>
    <w:rsid w:val="00334278"/>
    <w:rsid w:val="003348F1"/>
    <w:rsid w:val="00340462"/>
    <w:rsid w:val="00345045"/>
    <w:rsid w:val="0035038F"/>
    <w:rsid w:val="003555FA"/>
    <w:rsid w:val="003565E5"/>
    <w:rsid w:val="003606A5"/>
    <w:rsid w:val="00363343"/>
    <w:rsid w:val="00363C09"/>
    <w:rsid w:val="003713A2"/>
    <w:rsid w:val="00372349"/>
    <w:rsid w:val="00373511"/>
    <w:rsid w:val="0037525E"/>
    <w:rsid w:val="003814C9"/>
    <w:rsid w:val="00384E30"/>
    <w:rsid w:val="00390060"/>
    <w:rsid w:val="00391104"/>
    <w:rsid w:val="003927A9"/>
    <w:rsid w:val="00392A10"/>
    <w:rsid w:val="00393EB2"/>
    <w:rsid w:val="00394AF4"/>
    <w:rsid w:val="003A015E"/>
    <w:rsid w:val="003A08B8"/>
    <w:rsid w:val="003A756D"/>
    <w:rsid w:val="003B0CF4"/>
    <w:rsid w:val="003B2BE8"/>
    <w:rsid w:val="003B3CF1"/>
    <w:rsid w:val="003B5A03"/>
    <w:rsid w:val="003B6C00"/>
    <w:rsid w:val="003B6DC7"/>
    <w:rsid w:val="003B7C5F"/>
    <w:rsid w:val="003C4744"/>
    <w:rsid w:val="003C7D90"/>
    <w:rsid w:val="003D4C05"/>
    <w:rsid w:val="003D5118"/>
    <w:rsid w:val="003E10B7"/>
    <w:rsid w:val="003E3473"/>
    <w:rsid w:val="003E3CFF"/>
    <w:rsid w:val="003E63DD"/>
    <w:rsid w:val="003F110D"/>
    <w:rsid w:val="003F187F"/>
    <w:rsid w:val="003F4D81"/>
    <w:rsid w:val="00400435"/>
    <w:rsid w:val="00403788"/>
    <w:rsid w:val="00403C59"/>
    <w:rsid w:val="00406D2D"/>
    <w:rsid w:val="004113C2"/>
    <w:rsid w:val="004170CA"/>
    <w:rsid w:val="004200EB"/>
    <w:rsid w:val="004211EB"/>
    <w:rsid w:val="0042376A"/>
    <w:rsid w:val="00424110"/>
    <w:rsid w:val="0042442A"/>
    <w:rsid w:val="004325DA"/>
    <w:rsid w:val="0043345A"/>
    <w:rsid w:val="0044183B"/>
    <w:rsid w:val="00443B3D"/>
    <w:rsid w:val="00444174"/>
    <w:rsid w:val="00447254"/>
    <w:rsid w:val="00452695"/>
    <w:rsid w:val="00453942"/>
    <w:rsid w:val="00455882"/>
    <w:rsid w:val="00464E52"/>
    <w:rsid w:val="00464FA7"/>
    <w:rsid w:val="0046583B"/>
    <w:rsid w:val="004673F2"/>
    <w:rsid w:val="0046754A"/>
    <w:rsid w:val="004676A1"/>
    <w:rsid w:val="00474CF7"/>
    <w:rsid w:val="00475F98"/>
    <w:rsid w:val="0048268A"/>
    <w:rsid w:val="004842EC"/>
    <w:rsid w:val="00484CF9"/>
    <w:rsid w:val="004864DA"/>
    <w:rsid w:val="00486FA2"/>
    <w:rsid w:val="004920F0"/>
    <w:rsid w:val="004A0951"/>
    <w:rsid w:val="004A0F24"/>
    <w:rsid w:val="004A2CEE"/>
    <w:rsid w:val="004A2E84"/>
    <w:rsid w:val="004A4092"/>
    <w:rsid w:val="004A48CB"/>
    <w:rsid w:val="004A4D7D"/>
    <w:rsid w:val="004A5E58"/>
    <w:rsid w:val="004A674F"/>
    <w:rsid w:val="004B0D7A"/>
    <w:rsid w:val="004B31C7"/>
    <w:rsid w:val="004B4527"/>
    <w:rsid w:val="004B4EBF"/>
    <w:rsid w:val="004C0FEE"/>
    <w:rsid w:val="004C2774"/>
    <w:rsid w:val="004C5C65"/>
    <w:rsid w:val="004C60F5"/>
    <w:rsid w:val="004D1DBC"/>
    <w:rsid w:val="004D7FA1"/>
    <w:rsid w:val="004E2AFB"/>
    <w:rsid w:val="004E2B61"/>
    <w:rsid w:val="004E439D"/>
    <w:rsid w:val="004E467C"/>
    <w:rsid w:val="004F0E5E"/>
    <w:rsid w:val="004F4281"/>
    <w:rsid w:val="004F4436"/>
    <w:rsid w:val="004F5B3A"/>
    <w:rsid w:val="004F6EE2"/>
    <w:rsid w:val="005037EE"/>
    <w:rsid w:val="0050481F"/>
    <w:rsid w:val="005079B3"/>
    <w:rsid w:val="005159CE"/>
    <w:rsid w:val="005217C2"/>
    <w:rsid w:val="00521AD9"/>
    <w:rsid w:val="00521D7D"/>
    <w:rsid w:val="00523634"/>
    <w:rsid w:val="00524B28"/>
    <w:rsid w:val="0055277B"/>
    <w:rsid w:val="00561874"/>
    <w:rsid w:val="0056269D"/>
    <w:rsid w:val="00562B8B"/>
    <w:rsid w:val="005645C1"/>
    <w:rsid w:val="00564869"/>
    <w:rsid w:val="005654CC"/>
    <w:rsid w:val="005668C1"/>
    <w:rsid w:val="00572FEC"/>
    <w:rsid w:val="00575B98"/>
    <w:rsid w:val="00576425"/>
    <w:rsid w:val="00577E45"/>
    <w:rsid w:val="00580697"/>
    <w:rsid w:val="00580E8E"/>
    <w:rsid w:val="00581EAB"/>
    <w:rsid w:val="005825FC"/>
    <w:rsid w:val="005834BB"/>
    <w:rsid w:val="00586B19"/>
    <w:rsid w:val="00590FF2"/>
    <w:rsid w:val="00593F97"/>
    <w:rsid w:val="005970D4"/>
    <w:rsid w:val="005B25AB"/>
    <w:rsid w:val="005B2BBE"/>
    <w:rsid w:val="005B5832"/>
    <w:rsid w:val="005B6F60"/>
    <w:rsid w:val="005B6FF4"/>
    <w:rsid w:val="005C12FC"/>
    <w:rsid w:val="005C2A9E"/>
    <w:rsid w:val="005C3BC7"/>
    <w:rsid w:val="005C517E"/>
    <w:rsid w:val="005C550A"/>
    <w:rsid w:val="005D1955"/>
    <w:rsid w:val="005D2D51"/>
    <w:rsid w:val="005D4C18"/>
    <w:rsid w:val="005E077C"/>
    <w:rsid w:val="005F06E0"/>
    <w:rsid w:val="005F2953"/>
    <w:rsid w:val="005F4B82"/>
    <w:rsid w:val="005F4E7B"/>
    <w:rsid w:val="005F60D3"/>
    <w:rsid w:val="00601541"/>
    <w:rsid w:val="00601E20"/>
    <w:rsid w:val="00603D1E"/>
    <w:rsid w:val="00611408"/>
    <w:rsid w:val="006177CA"/>
    <w:rsid w:val="006212EF"/>
    <w:rsid w:val="00624649"/>
    <w:rsid w:val="0062766E"/>
    <w:rsid w:val="00627C08"/>
    <w:rsid w:val="006360D9"/>
    <w:rsid w:val="00636412"/>
    <w:rsid w:val="0063744F"/>
    <w:rsid w:val="00642C60"/>
    <w:rsid w:val="00644873"/>
    <w:rsid w:val="006459E3"/>
    <w:rsid w:val="00645C34"/>
    <w:rsid w:val="006536BA"/>
    <w:rsid w:val="00656B1A"/>
    <w:rsid w:val="00660738"/>
    <w:rsid w:val="0066212F"/>
    <w:rsid w:val="00667CDE"/>
    <w:rsid w:val="0067361C"/>
    <w:rsid w:val="006749D2"/>
    <w:rsid w:val="0067546E"/>
    <w:rsid w:val="00680600"/>
    <w:rsid w:val="00680824"/>
    <w:rsid w:val="00685742"/>
    <w:rsid w:val="00693EEE"/>
    <w:rsid w:val="006963F3"/>
    <w:rsid w:val="00696C4F"/>
    <w:rsid w:val="00697339"/>
    <w:rsid w:val="006A299F"/>
    <w:rsid w:val="006B052A"/>
    <w:rsid w:val="006B1C30"/>
    <w:rsid w:val="006B5F34"/>
    <w:rsid w:val="006B6F6E"/>
    <w:rsid w:val="006C566E"/>
    <w:rsid w:val="006C57F9"/>
    <w:rsid w:val="006C66D2"/>
    <w:rsid w:val="006C67B8"/>
    <w:rsid w:val="006D09D5"/>
    <w:rsid w:val="006D1E61"/>
    <w:rsid w:val="006D29BE"/>
    <w:rsid w:val="006D4E07"/>
    <w:rsid w:val="006D4FD7"/>
    <w:rsid w:val="006D64CB"/>
    <w:rsid w:val="006E0456"/>
    <w:rsid w:val="006E0596"/>
    <w:rsid w:val="006E146E"/>
    <w:rsid w:val="006E261F"/>
    <w:rsid w:val="006F24F3"/>
    <w:rsid w:val="006F2E03"/>
    <w:rsid w:val="007003CA"/>
    <w:rsid w:val="00701C87"/>
    <w:rsid w:val="00704ACE"/>
    <w:rsid w:val="007062B0"/>
    <w:rsid w:val="00706D98"/>
    <w:rsid w:val="007108F8"/>
    <w:rsid w:val="007257E1"/>
    <w:rsid w:val="00727351"/>
    <w:rsid w:val="00730A3E"/>
    <w:rsid w:val="00731FCC"/>
    <w:rsid w:val="007339F0"/>
    <w:rsid w:val="007436A3"/>
    <w:rsid w:val="007436C7"/>
    <w:rsid w:val="007461F4"/>
    <w:rsid w:val="0075086E"/>
    <w:rsid w:val="007521CE"/>
    <w:rsid w:val="007545E3"/>
    <w:rsid w:val="00756323"/>
    <w:rsid w:val="00756772"/>
    <w:rsid w:val="007606F3"/>
    <w:rsid w:val="00764873"/>
    <w:rsid w:val="00764AB9"/>
    <w:rsid w:val="0077114E"/>
    <w:rsid w:val="007729D1"/>
    <w:rsid w:val="00772D9A"/>
    <w:rsid w:val="00774104"/>
    <w:rsid w:val="00775B0D"/>
    <w:rsid w:val="00776D0A"/>
    <w:rsid w:val="00777362"/>
    <w:rsid w:val="00781885"/>
    <w:rsid w:val="00783524"/>
    <w:rsid w:val="0078734D"/>
    <w:rsid w:val="007947C4"/>
    <w:rsid w:val="007947ED"/>
    <w:rsid w:val="0079562D"/>
    <w:rsid w:val="0079795C"/>
    <w:rsid w:val="007A065C"/>
    <w:rsid w:val="007A0AC5"/>
    <w:rsid w:val="007A1B85"/>
    <w:rsid w:val="007A2674"/>
    <w:rsid w:val="007A408E"/>
    <w:rsid w:val="007A4F25"/>
    <w:rsid w:val="007A7202"/>
    <w:rsid w:val="007B2D5C"/>
    <w:rsid w:val="007B32CC"/>
    <w:rsid w:val="007B48F8"/>
    <w:rsid w:val="007B4B70"/>
    <w:rsid w:val="007C1DE5"/>
    <w:rsid w:val="007C5677"/>
    <w:rsid w:val="007C74B5"/>
    <w:rsid w:val="007D130F"/>
    <w:rsid w:val="007D230A"/>
    <w:rsid w:val="007D5430"/>
    <w:rsid w:val="007E10DC"/>
    <w:rsid w:val="007F1D22"/>
    <w:rsid w:val="007F1DB2"/>
    <w:rsid w:val="007F23DE"/>
    <w:rsid w:val="007F3A6F"/>
    <w:rsid w:val="007F66C8"/>
    <w:rsid w:val="007F74C8"/>
    <w:rsid w:val="007F7E98"/>
    <w:rsid w:val="00802834"/>
    <w:rsid w:val="0080551B"/>
    <w:rsid w:val="008115ED"/>
    <w:rsid w:val="00813ABF"/>
    <w:rsid w:val="00815484"/>
    <w:rsid w:val="00817267"/>
    <w:rsid w:val="00822699"/>
    <w:rsid w:val="008259FC"/>
    <w:rsid w:val="008277AB"/>
    <w:rsid w:val="0083071B"/>
    <w:rsid w:val="00831761"/>
    <w:rsid w:val="008322B8"/>
    <w:rsid w:val="00834106"/>
    <w:rsid w:val="00834268"/>
    <w:rsid w:val="00834EAC"/>
    <w:rsid w:val="00842236"/>
    <w:rsid w:val="00843532"/>
    <w:rsid w:val="00844E51"/>
    <w:rsid w:val="00846FCD"/>
    <w:rsid w:val="0085358D"/>
    <w:rsid w:val="00855D7E"/>
    <w:rsid w:val="00855DE7"/>
    <w:rsid w:val="0086022B"/>
    <w:rsid w:val="00872990"/>
    <w:rsid w:val="0087391D"/>
    <w:rsid w:val="00873FAF"/>
    <w:rsid w:val="008759CD"/>
    <w:rsid w:val="00877B7A"/>
    <w:rsid w:val="00880D44"/>
    <w:rsid w:val="00885084"/>
    <w:rsid w:val="00886E53"/>
    <w:rsid w:val="00887973"/>
    <w:rsid w:val="00890307"/>
    <w:rsid w:val="008961C2"/>
    <w:rsid w:val="008A2B9D"/>
    <w:rsid w:val="008B59B5"/>
    <w:rsid w:val="008C0CF4"/>
    <w:rsid w:val="008C6724"/>
    <w:rsid w:val="008C6B22"/>
    <w:rsid w:val="008C7270"/>
    <w:rsid w:val="008D1EA5"/>
    <w:rsid w:val="008D56AE"/>
    <w:rsid w:val="008D70FC"/>
    <w:rsid w:val="008E6478"/>
    <w:rsid w:val="008F0A00"/>
    <w:rsid w:val="008F1AD3"/>
    <w:rsid w:val="008F576F"/>
    <w:rsid w:val="008F71F0"/>
    <w:rsid w:val="009011F4"/>
    <w:rsid w:val="00903A3B"/>
    <w:rsid w:val="00903A79"/>
    <w:rsid w:val="00904C01"/>
    <w:rsid w:val="0090655F"/>
    <w:rsid w:val="00907804"/>
    <w:rsid w:val="00910096"/>
    <w:rsid w:val="00911216"/>
    <w:rsid w:val="00916EA0"/>
    <w:rsid w:val="009222B5"/>
    <w:rsid w:val="00925D75"/>
    <w:rsid w:val="009271F7"/>
    <w:rsid w:val="00934A31"/>
    <w:rsid w:val="009404B1"/>
    <w:rsid w:val="00941A23"/>
    <w:rsid w:val="00942D7C"/>
    <w:rsid w:val="00945785"/>
    <w:rsid w:val="00945A84"/>
    <w:rsid w:val="00952C02"/>
    <w:rsid w:val="0095382F"/>
    <w:rsid w:val="0096012C"/>
    <w:rsid w:val="00960B3E"/>
    <w:rsid w:val="009649BC"/>
    <w:rsid w:val="00965614"/>
    <w:rsid w:val="00965CD4"/>
    <w:rsid w:val="00974C23"/>
    <w:rsid w:val="00974ECD"/>
    <w:rsid w:val="00975541"/>
    <w:rsid w:val="00975F28"/>
    <w:rsid w:val="009765F6"/>
    <w:rsid w:val="00980479"/>
    <w:rsid w:val="009842F4"/>
    <w:rsid w:val="00990005"/>
    <w:rsid w:val="00991AB1"/>
    <w:rsid w:val="009920E5"/>
    <w:rsid w:val="00995214"/>
    <w:rsid w:val="009A074E"/>
    <w:rsid w:val="009A109F"/>
    <w:rsid w:val="009A5A86"/>
    <w:rsid w:val="009B1267"/>
    <w:rsid w:val="009B24B2"/>
    <w:rsid w:val="009B7D03"/>
    <w:rsid w:val="009C2DD1"/>
    <w:rsid w:val="009C315A"/>
    <w:rsid w:val="009C4FD6"/>
    <w:rsid w:val="009C6A2A"/>
    <w:rsid w:val="009D2A37"/>
    <w:rsid w:val="009D3C9A"/>
    <w:rsid w:val="009D6790"/>
    <w:rsid w:val="009E59CC"/>
    <w:rsid w:val="009E5A18"/>
    <w:rsid w:val="009E7157"/>
    <w:rsid w:val="009F5FD3"/>
    <w:rsid w:val="009F7EFF"/>
    <w:rsid w:val="00A0478F"/>
    <w:rsid w:val="00A10140"/>
    <w:rsid w:val="00A23EC3"/>
    <w:rsid w:val="00A2605F"/>
    <w:rsid w:val="00A272AB"/>
    <w:rsid w:val="00A360B8"/>
    <w:rsid w:val="00A4199D"/>
    <w:rsid w:val="00A4387E"/>
    <w:rsid w:val="00A4636C"/>
    <w:rsid w:val="00A46A93"/>
    <w:rsid w:val="00A5201C"/>
    <w:rsid w:val="00A57096"/>
    <w:rsid w:val="00A57ACB"/>
    <w:rsid w:val="00A60CD4"/>
    <w:rsid w:val="00A635E0"/>
    <w:rsid w:val="00A6675A"/>
    <w:rsid w:val="00A679D0"/>
    <w:rsid w:val="00A67D24"/>
    <w:rsid w:val="00A7306B"/>
    <w:rsid w:val="00A81F35"/>
    <w:rsid w:val="00A920FA"/>
    <w:rsid w:val="00AA4519"/>
    <w:rsid w:val="00AA4718"/>
    <w:rsid w:val="00AB3252"/>
    <w:rsid w:val="00AB47DD"/>
    <w:rsid w:val="00AB5BFB"/>
    <w:rsid w:val="00AB626E"/>
    <w:rsid w:val="00AD2ED3"/>
    <w:rsid w:val="00AD6BF9"/>
    <w:rsid w:val="00AE1EDC"/>
    <w:rsid w:val="00AE2862"/>
    <w:rsid w:val="00AE5505"/>
    <w:rsid w:val="00AE597C"/>
    <w:rsid w:val="00AE5AF7"/>
    <w:rsid w:val="00AE74A3"/>
    <w:rsid w:val="00AF07B4"/>
    <w:rsid w:val="00B00D20"/>
    <w:rsid w:val="00B01A45"/>
    <w:rsid w:val="00B01B89"/>
    <w:rsid w:val="00B023A5"/>
    <w:rsid w:val="00B02685"/>
    <w:rsid w:val="00B040D9"/>
    <w:rsid w:val="00B0518A"/>
    <w:rsid w:val="00B06B10"/>
    <w:rsid w:val="00B130D2"/>
    <w:rsid w:val="00B131C5"/>
    <w:rsid w:val="00B160C4"/>
    <w:rsid w:val="00B1713C"/>
    <w:rsid w:val="00B219FD"/>
    <w:rsid w:val="00B339E6"/>
    <w:rsid w:val="00B37E67"/>
    <w:rsid w:val="00B4147E"/>
    <w:rsid w:val="00B45F20"/>
    <w:rsid w:val="00B47520"/>
    <w:rsid w:val="00B52AD0"/>
    <w:rsid w:val="00B534D9"/>
    <w:rsid w:val="00B53770"/>
    <w:rsid w:val="00B72E66"/>
    <w:rsid w:val="00B8187F"/>
    <w:rsid w:val="00B91EAB"/>
    <w:rsid w:val="00B92006"/>
    <w:rsid w:val="00B97F3E"/>
    <w:rsid w:val="00BA1D94"/>
    <w:rsid w:val="00BB157A"/>
    <w:rsid w:val="00BB4FEA"/>
    <w:rsid w:val="00BB61E8"/>
    <w:rsid w:val="00BB7599"/>
    <w:rsid w:val="00BC1123"/>
    <w:rsid w:val="00BC1163"/>
    <w:rsid w:val="00BC1C1A"/>
    <w:rsid w:val="00BC54C7"/>
    <w:rsid w:val="00BC692D"/>
    <w:rsid w:val="00BD01AF"/>
    <w:rsid w:val="00BD18C8"/>
    <w:rsid w:val="00BE64F0"/>
    <w:rsid w:val="00BF2967"/>
    <w:rsid w:val="00BF4512"/>
    <w:rsid w:val="00BF5280"/>
    <w:rsid w:val="00C01592"/>
    <w:rsid w:val="00C049B7"/>
    <w:rsid w:val="00C1002C"/>
    <w:rsid w:val="00C12F38"/>
    <w:rsid w:val="00C1328C"/>
    <w:rsid w:val="00C13BCC"/>
    <w:rsid w:val="00C146B9"/>
    <w:rsid w:val="00C14AAE"/>
    <w:rsid w:val="00C14EA3"/>
    <w:rsid w:val="00C31EEB"/>
    <w:rsid w:val="00C35B0F"/>
    <w:rsid w:val="00C45C1B"/>
    <w:rsid w:val="00C57C7D"/>
    <w:rsid w:val="00C630CC"/>
    <w:rsid w:val="00C723BD"/>
    <w:rsid w:val="00C76C33"/>
    <w:rsid w:val="00C830B9"/>
    <w:rsid w:val="00C84BA8"/>
    <w:rsid w:val="00C86744"/>
    <w:rsid w:val="00C86C02"/>
    <w:rsid w:val="00C871CF"/>
    <w:rsid w:val="00C950E7"/>
    <w:rsid w:val="00C96D8C"/>
    <w:rsid w:val="00C9700B"/>
    <w:rsid w:val="00CA2A41"/>
    <w:rsid w:val="00CA7B4F"/>
    <w:rsid w:val="00CA7D72"/>
    <w:rsid w:val="00CB3E74"/>
    <w:rsid w:val="00CC0A24"/>
    <w:rsid w:val="00CC3039"/>
    <w:rsid w:val="00CD1FA0"/>
    <w:rsid w:val="00CD345B"/>
    <w:rsid w:val="00CD389F"/>
    <w:rsid w:val="00CD6877"/>
    <w:rsid w:val="00CD767D"/>
    <w:rsid w:val="00CE0421"/>
    <w:rsid w:val="00CE3EB2"/>
    <w:rsid w:val="00CF28AE"/>
    <w:rsid w:val="00CF2B7E"/>
    <w:rsid w:val="00CF40DD"/>
    <w:rsid w:val="00CF5B74"/>
    <w:rsid w:val="00CF6D95"/>
    <w:rsid w:val="00D05175"/>
    <w:rsid w:val="00D058C6"/>
    <w:rsid w:val="00D1194E"/>
    <w:rsid w:val="00D12DCB"/>
    <w:rsid w:val="00D15039"/>
    <w:rsid w:val="00D20130"/>
    <w:rsid w:val="00D209D5"/>
    <w:rsid w:val="00D23DF2"/>
    <w:rsid w:val="00D25890"/>
    <w:rsid w:val="00D32B62"/>
    <w:rsid w:val="00D35F46"/>
    <w:rsid w:val="00D36D31"/>
    <w:rsid w:val="00D44A5E"/>
    <w:rsid w:val="00D45380"/>
    <w:rsid w:val="00D50915"/>
    <w:rsid w:val="00D51A16"/>
    <w:rsid w:val="00D54840"/>
    <w:rsid w:val="00D64308"/>
    <w:rsid w:val="00D65100"/>
    <w:rsid w:val="00D65D86"/>
    <w:rsid w:val="00D66486"/>
    <w:rsid w:val="00D6668F"/>
    <w:rsid w:val="00D70681"/>
    <w:rsid w:val="00D728B4"/>
    <w:rsid w:val="00D75F23"/>
    <w:rsid w:val="00D80281"/>
    <w:rsid w:val="00D861C6"/>
    <w:rsid w:val="00D92059"/>
    <w:rsid w:val="00D93F8C"/>
    <w:rsid w:val="00DB2AAE"/>
    <w:rsid w:val="00DB58BA"/>
    <w:rsid w:val="00DB6694"/>
    <w:rsid w:val="00DC102A"/>
    <w:rsid w:val="00DC4D50"/>
    <w:rsid w:val="00DC57C8"/>
    <w:rsid w:val="00DC76E4"/>
    <w:rsid w:val="00DD4B7E"/>
    <w:rsid w:val="00DD73A6"/>
    <w:rsid w:val="00DD75AE"/>
    <w:rsid w:val="00DD793D"/>
    <w:rsid w:val="00DE1054"/>
    <w:rsid w:val="00DE1CEF"/>
    <w:rsid w:val="00DE4935"/>
    <w:rsid w:val="00DE4F46"/>
    <w:rsid w:val="00DE50A6"/>
    <w:rsid w:val="00DE5944"/>
    <w:rsid w:val="00DF13CD"/>
    <w:rsid w:val="00DF4ADE"/>
    <w:rsid w:val="00E027D8"/>
    <w:rsid w:val="00E029EE"/>
    <w:rsid w:val="00E036E1"/>
    <w:rsid w:val="00E0702E"/>
    <w:rsid w:val="00E07B28"/>
    <w:rsid w:val="00E11A4A"/>
    <w:rsid w:val="00E262DA"/>
    <w:rsid w:val="00E30434"/>
    <w:rsid w:val="00E308DA"/>
    <w:rsid w:val="00E3161E"/>
    <w:rsid w:val="00E33E2A"/>
    <w:rsid w:val="00E40FFA"/>
    <w:rsid w:val="00E41BA5"/>
    <w:rsid w:val="00E43D30"/>
    <w:rsid w:val="00E46108"/>
    <w:rsid w:val="00E478BC"/>
    <w:rsid w:val="00E5235E"/>
    <w:rsid w:val="00E53AFB"/>
    <w:rsid w:val="00E60D60"/>
    <w:rsid w:val="00E634C3"/>
    <w:rsid w:val="00E641C1"/>
    <w:rsid w:val="00E65275"/>
    <w:rsid w:val="00E660D3"/>
    <w:rsid w:val="00E7101C"/>
    <w:rsid w:val="00E72B5C"/>
    <w:rsid w:val="00E72CA8"/>
    <w:rsid w:val="00E80A75"/>
    <w:rsid w:val="00E82A8F"/>
    <w:rsid w:val="00E83B1D"/>
    <w:rsid w:val="00E854B6"/>
    <w:rsid w:val="00E867F5"/>
    <w:rsid w:val="00E86919"/>
    <w:rsid w:val="00E87207"/>
    <w:rsid w:val="00E873A7"/>
    <w:rsid w:val="00E8790B"/>
    <w:rsid w:val="00E91E60"/>
    <w:rsid w:val="00E92027"/>
    <w:rsid w:val="00E93BCA"/>
    <w:rsid w:val="00E9611F"/>
    <w:rsid w:val="00EA081F"/>
    <w:rsid w:val="00EA23D4"/>
    <w:rsid w:val="00EA4E42"/>
    <w:rsid w:val="00EA7BB5"/>
    <w:rsid w:val="00EB582F"/>
    <w:rsid w:val="00EC11C8"/>
    <w:rsid w:val="00EC36D3"/>
    <w:rsid w:val="00EC6550"/>
    <w:rsid w:val="00EC768B"/>
    <w:rsid w:val="00ED315F"/>
    <w:rsid w:val="00ED3D44"/>
    <w:rsid w:val="00ED4179"/>
    <w:rsid w:val="00ED41DC"/>
    <w:rsid w:val="00EE5C2D"/>
    <w:rsid w:val="00EF35A3"/>
    <w:rsid w:val="00EF3C33"/>
    <w:rsid w:val="00EF4063"/>
    <w:rsid w:val="00EF4407"/>
    <w:rsid w:val="00EF4889"/>
    <w:rsid w:val="00F00294"/>
    <w:rsid w:val="00F01023"/>
    <w:rsid w:val="00F02FBD"/>
    <w:rsid w:val="00F03572"/>
    <w:rsid w:val="00F11E09"/>
    <w:rsid w:val="00F15F0F"/>
    <w:rsid w:val="00F16CDC"/>
    <w:rsid w:val="00F16FDE"/>
    <w:rsid w:val="00F20B7B"/>
    <w:rsid w:val="00F2613B"/>
    <w:rsid w:val="00F3354A"/>
    <w:rsid w:val="00F43C73"/>
    <w:rsid w:val="00F46588"/>
    <w:rsid w:val="00F470EB"/>
    <w:rsid w:val="00F47EE0"/>
    <w:rsid w:val="00F501FF"/>
    <w:rsid w:val="00F530BC"/>
    <w:rsid w:val="00F5571D"/>
    <w:rsid w:val="00F562F8"/>
    <w:rsid w:val="00F629C7"/>
    <w:rsid w:val="00F64F0C"/>
    <w:rsid w:val="00F72F12"/>
    <w:rsid w:val="00F73755"/>
    <w:rsid w:val="00F749D2"/>
    <w:rsid w:val="00F84C04"/>
    <w:rsid w:val="00F9258E"/>
    <w:rsid w:val="00F9605D"/>
    <w:rsid w:val="00FA0939"/>
    <w:rsid w:val="00FA195E"/>
    <w:rsid w:val="00FA1F2C"/>
    <w:rsid w:val="00FA4D17"/>
    <w:rsid w:val="00FB4760"/>
    <w:rsid w:val="00FB55C0"/>
    <w:rsid w:val="00FC1C1D"/>
    <w:rsid w:val="00FC1CF3"/>
    <w:rsid w:val="00FC29F6"/>
    <w:rsid w:val="00FD2C32"/>
    <w:rsid w:val="00FD31B0"/>
    <w:rsid w:val="00FD3F84"/>
    <w:rsid w:val="00FE14C1"/>
    <w:rsid w:val="00FE255B"/>
    <w:rsid w:val="00FE2A99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386441F"/>
  <w15:docId w15:val="{A43DA2DD-B8A9-4B46-B805-D958FE0D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Numrodepag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aslov1"/>
    <w:next w:val="Sous-titre"/>
    <w:qFormat/>
  </w:style>
  <w:style w:type="paragraph" w:styleId="Sous-titre">
    <w:name w:val="Subtitle"/>
    <w:basedOn w:val="Naslov1"/>
    <w:next w:val="Corpsdetexte"/>
    <w:qFormat/>
    <w:pPr>
      <w:jc w:val="center"/>
    </w:pPr>
    <w:rPr>
      <w:i/>
      <w:iCs/>
    </w:rPr>
  </w:style>
  <w:style w:type="paragraph" w:styleId="Liste">
    <w:name w:val="List"/>
    <w:basedOn w:val="Corpsdetexte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sdetexte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Lienhypertexte">
    <w:name w:val="Hyperlink"/>
    <w:rsid w:val="00925D75"/>
    <w:rPr>
      <w:color w:val="0000FF"/>
      <w:u w:val="single"/>
    </w:rPr>
  </w:style>
  <w:style w:type="character" w:styleId="Lienhypertextesuivivisit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Marquedecommentaire">
    <w:name w:val="annotation reference"/>
    <w:rsid w:val="005654CC"/>
    <w:rPr>
      <w:sz w:val="16"/>
      <w:szCs w:val="16"/>
    </w:rPr>
  </w:style>
  <w:style w:type="paragraph" w:styleId="Commentaire">
    <w:name w:val="annotation text"/>
    <w:basedOn w:val="Normal"/>
    <w:link w:val="CommentaireCar"/>
    <w:rsid w:val="005654CC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5654C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5654CC"/>
    <w:rPr>
      <w:b/>
      <w:bCs/>
    </w:rPr>
  </w:style>
  <w:style w:type="character" w:customStyle="1" w:styleId="ObjetducommentaireCar">
    <w:name w:val="Objet du commentaire Car"/>
    <w:link w:val="Objetducommentaire"/>
    <w:rsid w:val="005654CC"/>
    <w:rPr>
      <w:b/>
      <w:bCs/>
      <w:lang w:eastAsia="ar-SA"/>
    </w:rPr>
  </w:style>
  <w:style w:type="paragraph" w:styleId="Textedebulles">
    <w:name w:val="Balloon Text"/>
    <w:basedOn w:val="Normal"/>
    <w:link w:val="TextedebullesCar"/>
    <w:rsid w:val="005654C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ieddepageCar">
    <w:name w:val="Pied de page Car"/>
    <w:link w:val="Pieddepage"/>
    <w:uiPriority w:val="99"/>
    <w:rsid w:val="00D23DF2"/>
    <w:rPr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F72F12"/>
    <w:rPr>
      <w:sz w:val="24"/>
      <w:szCs w:val="24"/>
      <w:lang w:eastAsia="ar-SA"/>
    </w:rPr>
  </w:style>
  <w:style w:type="character" w:styleId="lev">
    <w:name w:val="Strong"/>
    <w:qFormat/>
    <w:rsid w:val="00FE6027"/>
    <w:rPr>
      <w:b/>
      <w:bCs/>
    </w:rPr>
  </w:style>
  <w:style w:type="paragraph" w:styleId="Notedebasdepage">
    <w:name w:val="footnote text"/>
    <w:basedOn w:val="Normal"/>
    <w:link w:val="NotedebasdepageCar"/>
    <w:rsid w:val="000D09F0"/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rsid w:val="000D09F0"/>
    <w:rPr>
      <w:lang w:eastAsia="ar-SA"/>
    </w:rPr>
  </w:style>
  <w:style w:type="character" w:styleId="Appelnotedebasdep">
    <w:name w:val="footnote reference"/>
    <w:rsid w:val="000D09F0"/>
    <w:rPr>
      <w:vertAlign w:val="superscript"/>
    </w:rPr>
  </w:style>
  <w:style w:type="table" w:styleId="Grilledutableau">
    <w:name w:val="Table Grid"/>
    <w:basedOn w:val="TableauNormal"/>
    <w:uiPriority w:val="5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45045"/>
    <w:rPr>
      <w:sz w:val="24"/>
      <w:szCs w:val="24"/>
      <w:lang w:eastAsia="ar-SA"/>
    </w:rPr>
  </w:style>
  <w:style w:type="paragraph" w:customStyle="1" w:styleId="Bezriadkovania">
    <w:name w:val="Bez riadkovania"/>
    <w:rsid w:val="00E46108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Predvolenpsmoodseku">
    <w:name w:val="Predvolené písmo odseku"/>
    <w:rsid w:val="00E46108"/>
  </w:style>
  <w:style w:type="paragraph" w:styleId="Paragraphedeliste">
    <w:name w:val="List Paragraph"/>
    <w:basedOn w:val="Normal"/>
    <w:link w:val="ParagraphedelisteCar"/>
    <w:uiPriority w:val="34"/>
    <w:unhideWhenUsed/>
    <w:qFormat/>
    <w:rsid w:val="003814C9"/>
    <w:pPr>
      <w:autoSpaceDE w:val="0"/>
      <w:ind w:left="720"/>
      <w:contextualSpacing/>
      <w:jc w:val="both"/>
    </w:pPr>
    <w:rPr>
      <w:rFonts w:ascii="Arial Narrow" w:hAnsi="Arial Narrow"/>
      <w:szCs w:val="23"/>
      <w:lang w:val="en-GB"/>
    </w:rPr>
  </w:style>
  <w:style w:type="character" w:customStyle="1" w:styleId="ParagraphedelisteCar">
    <w:name w:val="Paragraphe de liste Car"/>
    <w:link w:val="Paragraphedeliste"/>
    <w:uiPriority w:val="34"/>
    <w:locked/>
    <w:rsid w:val="003814C9"/>
    <w:rPr>
      <w:rFonts w:ascii="Arial Narrow" w:hAnsi="Arial Narrow"/>
      <w:sz w:val="24"/>
      <w:szCs w:val="23"/>
      <w:lang w:val="en-GB"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E5235E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A30A-3D94-4D1B-BBB0-344316F6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699</Words>
  <Characters>3847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4537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https://narodne-novine.nn.hr/clanci/sluzbeni/2013_12_158_3313.html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ZIFRA Djuro</cp:lastModifiedBy>
  <cp:revision>7</cp:revision>
  <cp:lastPrinted>2017-12-22T09:24:00Z</cp:lastPrinted>
  <dcterms:created xsi:type="dcterms:W3CDTF">2021-02-17T15:42:00Z</dcterms:created>
  <dcterms:modified xsi:type="dcterms:W3CDTF">2022-03-09T14:27:00Z</dcterms:modified>
</cp:coreProperties>
</file>